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E" w:rsidRDefault="001351BE" w:rsidP="001351BE">
      <w:pPr>
        <w:jc w:val="right"/>
      </w:pPr>
      <w:r>
        <w:t>Приложение № 3</w:t>
      </w:r>
    </w:p>
    <w:p w:rsidR="001351BE" w:rsidRDefault="001351BE" w:rsidP="001351BE">
      <w:pPr>
        <w:jc w:val="right"/>
      </w:pPr>
      <w:r>
        <w:t>к Протоколу от 3 июня 2010 г. № 3</w:t>
      </w:r>
    </w:p>
    <w:p w:rsidR="001351BE" w:rsidRDefault="001351BE" w:rsidP="001351BE">
      <w:pPr>
        <w:jc w:val="right"/>
      </w:pPr>
      <w:r>
        <w:t>заседания Комитета по регламенту</w:t>
      </w:r>
    </w:p>
    <w:p w:rsidR="00024C51" w:rsidRDefault="00024C51" w:rsidP="00024C51">
      <w:pPr>
        <w:widowControl w:val="0"/>
        <w:ind w:hanging="993"/>
        <w:jc w:val="center"/>
      </w:pPr>
    </w:p>
    <w:p w:rsidR="001351BE" w:rsidRDefault="001351BE" w:rsidP="00024C51">
      <w:pPr>
        <w:widowControl w:val="0"/>
        <w:ind w:hanging="993"/>
        <w:jc w:val="center"/>
      </w:pPr>
    </w:p>
    <w:p w:rsidR="00A97643" w:rsidRPr="00610A53" w:rsidRDefault="00610A53" w:rsidP="00610A53">
      <w:pPr>
        <w:ind w:left="5103"/>
        <w:jc w:val="center"/>
        <w:rPr>
          <w:b/>
          <w:spacing w:val="100"/>
          <w:sz w:val="28"/>
          <w:szCs w:val="28"/>
        </w:rPr>
      </w:pPr>
      <w:r w:rsidRPr="00610A53">
        <w:rPr>
          <w:b/>
          <w:spacing w:val="100"/>
          <w:sz w:val="28"/>
          <w:szCs w:val="28"/>
        </w:rPr>
        <w:t>УТВЕРЖДЕН</w:t>
      </w:r>
    </w:p>
    <w:p w:rsidR="00F212BA" w:rsidRPr="00A97643" w:rsidRDefault="00A97643" w:rsidP="00A97643">
      <w:pPr>
        <w:ind w:left="5103"/>
      </w:pPr>
      <w:r w:rsidRPr="00A97643">
        <w:t>решением Совета СРО НП</w:t>
      </w:r>
      <w:r w:rsidR="00610A53">
        <w:t xml:space="preserve"> ________________</w:t>
      </w:r>
      <w:r w:rsidR="00F212BA" w:rsidRPr="00A97643">
        <w:t xml:space="preserve"> </w:t>
      </w:r>
      <w:r w:rsidRPr="00A97643">
        <w:t>___________________________</w:t>
      </w:r>
      <w:r w:rsidR="00610A53">
        <w:t>____________</w:t>
      </w:r>
      <w:r w:rsidR="00F212BA" w:rsidRPr="00A97643">
        <w:t xml:space="preserve"> </w:t>
      </w:r>
    </w:p>
    <w:p w:rsidR="00FB1808" w:rsidRPr="00A97643" w:rsidRDefault="00610A53" w:rsidP="00A97643">
      <w:pPr>
        <w:ind w:left="5103"/>
      </w:pPr>
      <w:r w:rsidRPr="00A97643">
        <w:t xml:space="preserve">протокол </w:t>
      </w:r>
      <w:r w:rsidR="00F212BA" w:rsidRPr="00A97643">
        <w:t xml:space="preserve">от </w:t>
      </w:r>
      <w:r w:rsidR="00A97643" w:rsidRPr="00A97643">
        <w:t xml:space="preserve">«__» ______20__ г. </w:t>
      </w:r>
      <w:r w:rsidR="00F212BA" w:rsidRPr="00A97643">
        <w:t xml:space="preserve"> № _</w:t>
      </w:r>
      <w:r w:rsidR="00A97643" w:rsidRPr="00A97643">
        <w:t>__</w:t>
      </w:r>
      <w:r w:rsidR="00F212BA" w:rsidRPr="00A97643">
        <w:t>_</w:t>
      </w:r>
    </w:p>
    <w:p w:rsidR="00016892" w:rsidRDefault="00016892" w:rsidP="00265571">
      <w:pPr>
        <w:jc w:val="center"/>
      </w:pPr>
    </w:p>
    <w:p w:rsidR="00016892" w:rsidRDefault="00016892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Default="00024C51" w:rsidP="00265571">
      <w:pPr>
        <w:jc w:val="center"/>
      </w:pPr>
    </w:p>
    <w:p w:rsidR="00024C51" w:rsidRPr="00AB1ADD" w:rsidRDefault="00024C51" w:rsidP="00265571">
      <w:pPr>
        <w:jc w:val="center"/>
      </w:pPr>
    </w:p>
    <w:p w:rsidR="00016892" w:rsidRPr="00610A53" w:rsidRDefault="002A1DAF" w:rsidP="00610A53">
      <w:pPr>
        <w:jc w:val="center"/>
        <w:rPr>
          <w:b/>
          <w:spacing w:val="40"/>
          <w:sz w:val="32"/>
          <w:szCs w:val="32"/>
        </w:rPr>
      </w:pPr>
      <w:r w:rsidRPr="00610A53">
        <w:rPr>
          <w:b/>
          <w:spacing w:val="40"/>
          <w:sz w:val="32"/>
          <w:szCs w:val="32"/>
        </w:rPr>
        <w:t xml:space="preserve">УНИФИЦИРОВАННЫЙ </w:t>
      </w:r>
      <w:r w:rsidR="00A97643" w:rsidRPr="00610A53">
        <w:rPr>
          <w:b/>
          <w:spacing w:val="40"/>
          <w:sz w:val="32"/>
          <w:szCs w:val="32"/>
        </w:rPr>
        <w:t>ПОРЯДОК</w:t>
      </w:r>
    </w:p>
    <w:p w:rsidR="002A1DAF" w:rsidRDefault="00DC6FA4" w:rsidP="00CE4670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контроля за деятельностью членов</w:t>
      </w:r>
      <w:r w:rsidR="00016892" w:rsidRPr="00AB1ADD">
        <w:rPr>
          <w:sz w:val="28"/>
          <w:szCs w:val="28"/>
        </w:rPr>
        <w:t xml:space="preserve"> </w:t>
      </w:r>
    </w:p>
    <w:p w:rsidR="00016892" w:rsidRPr="00AB1ADD" w:rsidRDefault="00016892" w:rsidP="00CE4670">
      <w:pPr>
        <w:jc w:val="center"/>
        <w:rPr>
          <w:sz w:val="28"/>
          <w:szCs w:val="28"/>
        </w:rPr>
      </w:pPr>
      <w:r w:rsidRPr="00AB1ADD">
        <w:rPr>
          <w:sz w:val="28"/>
          <w:szCs w:val="28"/>
        </w:rPr>
        <w:t>саморегулируе</w:t>
      </w:r>
      <w:r w:rsidR="00F874B9">
        <w:rPr>
          <w:sz w:val="28"/>
          <w:szCs w:val="28"/>
        </w:rPr>
        <w:t xml:space="preserve">мой организации </w:t>
      </w:r>
      <w:r w:rsidR="00A97643">
        <w:rPr>
          <w:sz w:val="28"/>
          <w:szCs w:val="28"/>
        </w:rPr>
        <w:t>______________________________________________</w:t>
      </w:r>
    </w:p>
    <w:p w:rsidR="00016892" w:rsidRPr="00AB1ADD" w:rsidRDefault="00016892" w:rsidP="00AB1ADD"/>
    <w:p w:rsidR="007865C6" w:rsidRDefault="007865C6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Default="00024C51" w:rsidP="00AB1ADD"/>
    <w:p w:rsidR="00024C51" w:rsidRPr="00610A53" w:rsidRDefault="00024C51" w:rsidP="00024C51">
      <w:pPr>
        <w:jc w:val="center"/>
        <w:rPr>
          <w:sz w:val="28"/>
          <w:szCs w:val="28"/>
        </w:rPr>
      </w:pPr>
      <w:r w:rsidRPr="00610A53">
        <w:rPr>
          <w:sz w:val="28"/>
          <w:szCs w:val="28"/>
        </w:rPr>
        <w:t>г. Москва, 2010</w:t>
      </w:r>
    </w:p>
    <w:p w:rsidR="00024C51" w:rsidRDefault="00024C51" w:rsidP="00C7353D">
      <w:pPr>
        <w:spacing w:line="324" w:lineRule="auto"/>
        <w:ind w:firstLine="708"/>
        <w:rPr>
          <w:sz w:val="28"/>
          <w:szCs w:val="28"/>
          <w:u w:val="single"/>
        </w:rPr>
      </w:pPr>
    </w:p>
    <w:p w:rsidR="005B18D8" w:rsidRDefault="005B18D8" w:rsidP="00C7353D">
      <w:pPr>
        <w:spacing w:line="324" w:lineRule="auto"/>
        <w:ind w:firstLine="708"/>
        <w:rPr>
          <w:sz w:val="28"/>
          <w:szCs w:val="28"/>
          <w:u w:val="single"/>
        </w:rPr>
      </w:pPr>
    </w:p>
    <w:p w:rsidR="00016892" w:rsidRPr="00AB1ADD" w:rsidRDefault="00016892" w:rsidP="00C7353D">
      <w:pPr>
        <w:spacing w:line="324" w:lineRule="auto"/>
        <w:ind w:firstLine="708"/>
        <w:rPr>
          <w:sz w:val="28"/>
          <w:szCs w:val="28"/>
          <w:u w:val="single"/>
        </w:rPr>
      </w:pPr>
      <w:r w:rsidRPr="00AB1ADD">
        <w:rPr>
          <w:sz w:val="28"/>
          <w:szCs w:val="28"/>
          <w:u w:val="single"/>
        </w:rPr>
        <w:t>1. Общие положения</w:t>
      </w:r>
    </w:p>
    <w:p w:rsidR="00016892" w:rsidRPr="00DB28F5" w:rsidRDefault="00016892" w:rsidP="00024C51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DB28F5">
        <w:rPr>
          <w:spacing w:val="-6"/>
          <w:sz w:val="28"/>
          <w:szCs w:val="28"/>
        </w:rPr>
        <w:t>1.1.</w:t>
      </w:r>
      <w:r w:rsidR="00922485">
        <w:rPr>
          <w:spacing w:val="-6"/>
          <w:sz w:val="28"/>
          <w:szCs w:val="28"/>
        </w:rPr>
        <w:t xml:space="preserve"> </w:t>
      </w:r>
      <w:r w:rsidR="00A97643">
        <w:rPr>
          <w:spacing w:val="-6"/>
          <w:sz w:val="28"/>
          <w:szCs w:val="28"/>
        </w:rPr>
        <w:t>Порядок</w:t>
      </w:r>
      <w:r w:rsidRPr="00DB28F5">
        <w:rPr>
          <w:spacing w:val="-6"/>
          <w:sz w:val="28"/>
          <w:szCs w:val="28"/>
        </w:rPr>
        <w:t xml:space="preserve"> </w:t>
      </w:r>
      <w:r w:rsidR="00DC6FA4" w:rsidRPr="00DB28F5">
        <w:rPr>
          <w:spacing w:val="-6"/>
          <w:sz w:val="28"/>
          <w:szCs w:val="28"/>
        </w:rPr>
        <w:t>осуществления контроля за деятельностью членов саморегулируе</w:t>
      </w:r>
      <w:r w:rsidR="00F874B9" w:rsidRPr="00DB28F5">
        <w:rPr>
          <w:spacing w:val="-6"/>
          <w:sz w:val="28"/>
          <w:szCs w:val="28"/>
        </w:rPr>
        <w:t xml:space="preserve">мой организации </w:t>
      </w:r>
      <w:r w:rsidR="00A97643">
        <w:rPr>
          <w:spacing w:val="-6"/>
          <w:sz w:val="28"/>
          <w:szCs w:val="28"/>
        </w:rPr>
        <w:t>________________________________________</w:t>
      </w:r>
      <w:r w:rsidRPr="00DB28F5">
        <w:rPr>
          <w:spacing w:val="-6"/>
          <w:sz w:val="28"/>
          <w:szCs w:val="28"/>
        </w:rPr>
        <w:t xml:space="preserve"> (далее – </w:t>
      </w:r>
      <w:r w:rsidR="00A97643">
        <w:rPr>
          <w:spacing w:val="-6"/>
          <w:sz w:val="28"/>
          <w:szCs w:val="28"/>
        </w:rPr>
        <w:t>Порядок</w:t>
      </w:r>
      <w:r w:rsidRPr="00DB28F5">
        <w:rPr>
          <w:spacing w:val="-6"/>
          <w:sz w:val="28"/>
          <w:szCs w:val="28"/>
        </w:rPr>
        <w:t xml:space="preserve">) </w:t>
      </w:r>
      <w:r w:rsidR="00AB1ADD" w:rsidRPr="00DB28F5">
        <w:rPr>
          <w:spacing w:val="-6"/>
          <w:sz w:val="28"/>
          <w:szCs w:val="28"/>
        </w:rPr>
        <w:t>разработан на основании ст</w:t>
      </w:r>
      <w:r w:rsidR="00DB28F5">
        <w:rPr>
          <w:spacing w:val="-6"/>
          <w:sz w:val="28"/>
          <w:szCs w:val="28"/>
        </w:rPr>
        <w:t>атей</w:t>
      </w:r>
      <w:r w:rsidR="00AB1ADD" w:rsidRPr="00DB28F5">
        <w:rPr>
          <w:spacing w:val="-6"/>
          <w:sz w:val="28"/>
          <w:szCs w:val="28"/>
        </w:rPr>
        <w:t xml:space="preserve"> </w:t>
      </w:r>
      <w:r w:rsidRPr="00DB28F5">
        <w:rPr>
          <w:spacing w:val="-6"/>
          <w:sz w:val="28"/>
          <w:szCs w:val="28"/>
        </w:rPr>
        <w:t>55.13, 55.14, 55.15 Градостроительного</w:t>
      </w:r>
      <w:r w:rsidR="00AB1ADD" w:rsidRPr="00DB28F5">
        <w:rPr>
          <w:spacing w:val="-6"/>
          <w:sz w:val="28"/>
          <w:szCs w:val="28"/>
        </w:rPr>
        <w:t xml:space="preserve"> кодекса </w:t>
      </w:r>
      <w:r w:rsidR="00AB1ADD" w:rsidRPr="00DB28F5">
        <w:rPr>
          <w:spacing w:val="-10"/>
          <w:sz w:val="28"/>
          <w:szCs w:val="28"/>
        </w:rPr>
        <w:t>Российской Федерации</w:t>
      </w:r>
      <w:r w:rsidR="00DB28F5" w:rsidRPr="00DB28F5">
        <w:rPr>
          <w:spacing w:val="-10"/>
          <w:sz w:val="28"/>
          <w:szCs w:val="28"/>
        </w:rPr>
        <w:t>, статей 9</w:t>
      </w:r>
      <w:r w:rsidR="00AB3DA6">
        <w:rPr>
          <w:spacing w:val="-10"/>
          <w:sz w:val="28"/>
          <w:szCs w:val="28"/>
        </w:rPr>
        <w:t xml:space="preserve"> и</w:t>
      </w:r>
      <w:r w:rsidR="00DB28F5" w:rsidRPr="00DB28F5">
        <w:rPr>
          <w:spacing w:val="-10"/>
          <w:sz w:val="28"/>
          <w:szCs w:val="28"/>
        </w:rPr>
        <w:t xml:space="preserve"> 10 Федерального закона от 01.12.2006 № 315-ФЗ</w:t>
      </w:r>
      <w:r w:rsidR="00DB28F5">
        <w:rPr>
          <w:spacing w:val="-4"/>
          <w:sz w:val="28"/>
          <w:szCs w:val="28"/>
        </w:rPr>
        <w:t xml:space="preserve"> «О саморегулируемых организациях» </w:t>
      </w:r>
      <w:r w:rsidR="00AB1ADD" w:rsidRPr="00DB28F5">
        <w:rPr>
          <w:spacing w:val="-4"/>
          <w:sz w:val="28"/>
          <w:szCs w:val="28"/>
        </w:rPr>
        <w:t>и</w:t>
      </w:r>
      <w:r w:rsidR="00DC6FA4" w:rsidRPr="00DB28F5">
        <w:rPr>
          <w:spacing w:val="-4"/>
          <w:sz w:val="28"/>
          <w:szCs w:val="28"/>
        </w:rPr>
        <w:t xml:space="preserve"> </w:t>
      </w:r>
      <w:r w:rsidR="007E051B" w:rsidRPr="00DB28F5">
        <w:rPr>
          <w:spacing w:val="-4"/>
          <w:sz w:val="28"/>
          <w:szCs w:val="28"/>
        </w:rPr>
        <w:t>устанавливает</w:t>
      </w:r>
      <w:r w:rsidRPr="00DB28F5">
        <w:rPr>
          <w:spacing w:val="-4"/>
          <w:sz w:val="28"/>
          <w:szCs w:val="28"/>
        </w:rPr>
        <w:t xml:space="preserve"> порядок </w:t>
      </w:r>
      <w:r w:rsidR="00F874B9" w:rsidRPr="00DB28F5">
        <w:rPr>
          <w:spacing w:val="-4"/>
          <w:sz w:val="28"/>
          <w:szCs w:val="28"/>
        </w:rPr>
        <w:t>организации</w:t>
      </w:r>
      <w:r w:rsidRPr="00DB28F5">
        <w:rPr>
          <w:spacing w:val="-4"/>
          <w:sz w:val="28"/>
          <w:szCs w:val="28"/>
        </w:rPr>
        <w:t xml:space="preserve"> </w:t>
      </w:r>
      <w:r w:rsidR="007E051B" w:rsidRPr="00DB28F5">
        <w:rPr>
          <w:spacing w:val="-4"/>
          <w:sz w:val="28"/>
          <w:szCs w:val="28"/>
        </w:rPr>
        <w:t>и исполнения</w:t>
      </w:r>
      <w:r w:rsidRPr="00DB28F5">
        <w:rPr>
          <w:spacing w:val="-4"/>
          <w:sz w:val="28"/>
          <w:szCs w:val="28"/>
        </w:rPr>
        <w:t xml:space="preserve"> функции по контролю за деятельностью </w:t>
      </w:r>
      <w:r w:rsidR="00CC0CC6" w:rsidRPr="00DB28F5">
        <w:rPr>
          <w:spacing w:val="-4"/>
          <w:sz w:val="28"/>
          <w:szCs w:val="28"/>
        </w:rPr>
        <w:t>член</w:t>
      </w:r>
      <w:r w:rsidR="00DC6FA4" w:rsidRPr="00DB28F5">
        <w:rPr>
          <w:spacing w:val="-4"/>
          <w:sz w:val="28"/>
          <w:szCs w:val="28"/>
        </w:rPr>
        <w:t>ов</w:t>
      </w:r>
      <w:r w:rsidRPr="00DB28F5">
        <w:rPr>
          <w:spacing w:val="-4"/>
          <w:sz w:val="28"/>
          <w:szCs w:val="28"/>
        </w:rPr>
        <w:t xml:space="preserve"> саморегулируемой организации</w:t>
      </w:r>
      <w:r w:rsidR="005B18D8">
        <w:rPr>
          <w:spacing w:val="-4"/>
          <w:sz w:val="28"/>
          <w:szCs w:val="28"/>
        </w:rPr>
        <w:t xml:space="preserve"> </w:t>
      </w:r>
      <w:r w:rsidR="00A97643">
        <w:rPr>
          <w:spacing w:val="-4"/>
          <w:sz w:val="28"/>
          <w:szCs w:val="28"/>
        </w:rPr>
        <w:t>_____________________________________________________________</w:t>
      </w:r>
      <w:r w:rsidR="00AB1ADD" w:rsidRPr="00DB28F5">
        <w:rPr>
          <w:spacing w:val="-4"/>
          <w:sz w:val="28"/>
          <w:szCs w:val="28"/>
        </w:rPr>
        <w:t xml:space="preserve"> (далее – </w:t>
      </w:r>
      <w:r w:rsidR="007B521B">
        <w:rPr>
          <w:spacing w:val="-4"/>
          <w:sz w:val="28"/>
          <w:szCs w:val="28"/>
        </w:rPr>
        <w:t>СРО</w:t>
      </w:r>
      <w:r w:rsidR="00AB1ADD" w:rsidRPr="00DB28F5">
        <w:rPr>
          <w:spacing w:val="-4"/>
          <w:sz w:val="28"/>
          <w:szCs w:val="28"/>
        </w:rPr>
        <w:t>)</w:t>
      </w:r>
      <w:r w:rsidR="00DC6FA4" w:rsidRPr="00DB28F5">
        <w:rPr>
          <w:spacing w:val="-4"/>
          <w:sz w:val="28"/>
          <w:szCs w:val="28"/>
        </w:rPr>
        <w:t xml:space="preserve"> в части</w:t>
      </w:r>
      <w:r w:rsidR="00847E89" w:rsidRPr="00DB28F5">
        <w:rPr>
          <w:spacing w:val="-4"/>
          <w:sz w:val="28"/>
          <w:szCs w:val="28"/>
        </w:rPr>
        <w:t xml:space="preserve"> соблюдения ими требований к выдач</w:t>
      </w:r>
      <w:r w:rsidR="007E051B" w:rsidRPr="00DB28F5">
        <w:rPr>
          <w:spacing w:val="-4"/>
          <w:sz w:val="28"/>
          <w:szCs w:val="28"/>
        </w:rPr>
        <w:t>е с</w:t>
      </w:r>
      <w:r w:rsidR="00847E89" w:rsidRPr="00DB28F5">
        <w:rPr>
          <w:spacing w:val="-4"/>
          <w:sz w:val="28"/>
          <w:szCs w:val="28"/>
        </w:rPr>
        <w:t>видетельств</w:t>
      </w:r>
      <w:r w:rsidR="00F874B9" w:rsidRPr="00DB28F5">
        <w:rPr>
          <w:spacing w:val="-4"/>
          <w:sz w:val="28"/>
          <w:szCs w:val="28"/>
        </w:rPr>
        <w:t xml:space="preserve"> о допуске, требований стандартов</w:t>
      </w:r>
      <w:r w:rsidR="00847E89" w:rsidRPr="00DB28F5">
        <w:rPr>
          <w:spacing w:val="-4"/>
          <w:sz w:val="28"/>
          <w:szCs w:val="28"/>
        </w:rPr>
        <w:t xml:space="preserve"> </w:t>
      </w:r>
      <w:r w:rsidR="007B521B">
        <w:rPr>
          <w:spacing w:val="-4"/>
          <w:sz w:val="28"/>
          <w:szCs w:val="28"/>
        </w:rPr>
        <w:t>СРО</w:t>
      </w:r>
      <w:r w:rsidR="00847E89" w:rsidRPr="00DB28F5">
        <w:rPr>
          <w:spacing w:val="-4"/>
          <w:sz w:val="28"/>
          <w:szCs w:val="28"/>
        </w:rPr>
        <w:t xml:space="preserve"> и правил саморегулирования</w:t>
      </w:r>
      <w:r w:rsidR="00F874B9" w:rsidRPr="00DB28F5">
        <w:rPr>
          <w:spacing w:val="-4"/>
          <w:sz w:val="28"/>
          <w:szCs w:val="28"/>
        </w:rPr>
        <w:t>, определяет</w:t>
      </w:r>
      <w:r w:rsidRPr="00DB28F5">
        <w:rPr>
          <w:spacing w:val="-4"/>
          <w:sz w:val="28"/>
          <w:szCs w:val="28"/>
        </w:rPr>
        <w:t xml:space="preserve"> </w:t>
      </w:r>
      <w:r w:rsidR="00F874B9" w:rsidRPr="00DB28F5">
        <w:rPr>
          <w:spacing w:val="-4"/>
          <w:sz w:val="28"/>
          <w:szCs w:val="28"/>
        </w:rPr>
        <w:t>ф</w:t>
      </w:r>
      <w:r w:rsidRPr="00DB28F5">
        <w:rPr>
          <w:spacing w:val="-4"/>
          <w:sz w:val="28"/>
          <w:szCs w:val="28"/>
        </w:rPr>
        <w:t>ормы и</w:t>
      </w:r>
      <w:r w:rsidR="00AB1ADD" w:rsidRPr="00DB28F5">
        <w:rPr>
          <w:spacing w:val="-4"/>
          <w:sz w:val="28"/>
          <w:szCs w:val="28"/>
        </w:rPr>
        <w:t xml:space="preserve"> способы осуществления контроля,</w:t>
      </w:r>
      <w:r w:rsidRPr="00DB28F5">
        <w:rPr>
          <w:spacing w:val="-4"/>
          <w:sz w:val="28"/>
          <w:szCs w:val="28"/>
        </w:rPr>
        <w:t xml:space="preserve"> а также порядок рассмотрения жалоб </w:t>
      </w:r>
      <w:r w:rsidR="00AB3DA6">
        <w:rPr>
          <w:spacing w:val="-4"/>
          <w:sz w:val="28"/>
          <w:szCs w:val="28"/>
        </w:rPr>
        <w:t xml:space="preserve">(обращений, заявлений) </w:t>
      </w:r>
      <w:r w:rsidRPr="00DB28F5">
        <w:rPr>
          <w:spacing w:val="-4"/>
          <w:sz w:val="28"/>
          <w:szCs w:val="28"/>
        </w:rPr>
        <w:t xml:space="preserve">юридических и физических лиц на </w:t>
      </w:r>
      <w:r w:rsidR="00AB3DA6">
        <w:rPr>
          <w:spacing w:val="-4"/>
          <w:sz w:val="28"/>
          <w:szCs w:val="28"/>
        </w:rPr>
        <w:t xml:space="preserve">несоблюдение членами </w:t>
      </w:r>
      <w:r w:rsidR="007B521B">
        <w:rPr>
          <w:spacing w:val="-4"/>
          <w:sz w:val="28"/>
          <w:szCs w:val="28"/>
        </w:rPr>
        <w:t>СРО</w:t>
      </w:r>
      <w:r w:rsidR="00AB3DA6">
        <w:rPr>
          <w:spacing w:val="-4"/>
          <w:sz w:val="28"/>
          <w:szCs w:val="28"/>
        </w:rPr>
        <w:t xml:space="preserve"> требований технических </w:t>
      </w:r>
      <w:r w:rsidR="00A97643">
        <w:rPr>
          <w:spacing w:val="-4"/>
          <w:sz w:val="28"/>
          <w:szCs w:val="28"/>
        </w:rPr>
        <w:t>регламентов</w:t>
      </w:r>
      <w:r w:rsidRPr="00DB28F5">
        <w:rPr>
          <w:spacing w:val="-4"/>
          <w:sz w:val="28"/>
          <w:szCs w:val="28"/>
        </w:rPr>
        <w:t xml:space="preserve"> в ходе выполнения ими работ, которые оказывают влияние на безопасность объектов капитального строительства.</w:t>
      </w:r>
    </w:p>
    <w:p w:rsidR="00016892" w:rsidRPr="00024C51" w:rsidRDefault="00016892" w:rsidP="00024C51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024C51">
        <w:rPr>
          <w:spacing w:val="-4"/>
          <w:sz w:val="28"/>
          <w:szCs w:val="28"/>
        </w:rPr>
        <w:t>1.2.</w:t>
      </w:r>
      <w:r w:rsidR="007526DA" w:rsidRPr="00024C51">
        <w:rPr>
          <w:spacing w:val="-4"/>
          <w:sz w:val="28"/>
          <w:szCs w:val="28"/>
        </w:rPr>
        <w:t xml:space="preserve"> </w:t>
      </w:r>
      <w:r w:rsidR="00493823" w:rsidRPr="00024C51">
        <w:rPr>
          <w:spacing w:val="-4"/>
          <w:sz w:val="28"/>
          <w:szCs w:val="28"/>
        </w:rPr>
        <w:t>Контроль за деятельностью</w:t>
      </w:r>
      <w:r w:rsidR="00CE4670" w:rsidRPr="00024C51">
        <w:rPr>
          <w:spacing w:val="-4"/>
          <w:sz w:val="28"/>
          <w:szCs w:val="28"/>
        </w:rPr>
        <w:t xml:space="preserve"> </w:t>
      </w:r>
      <w:r w:rsidR="00493823" w:rsidRPr="00024C51">
        <w:rPr>
          <w:spacing w:val="-4"/>
          <w:sz w:val="28"/>
          <w:szCs w:val="28"/>
        </w:rPr>
        <w:t>членов</w:t>
      </w:r>
      <w:r w:rsidR="00CE4670" w:rsidRPr="00024C51">
        <w:rPr>
          <w:spacing w:val="-4"/>
          <w:sz w:val="28"/>
          <w:szCs w:val="28"/>
        </w:rPr>
        <w:t xml:space="preserve"> </w:t>
      </w:r>
      <w:r w:rsidR="007B521B">
        <w:rPr>
          <w:spacing w:val="-4"/>
          <w:sz w:val="28"/>
          <w:szCs w:val="28"/>
        </w:rPr>
        <w:t>СРО</w:t>
      </w:r>
      <w:r w:rsidR="00CE4670" w:rsidRPr="00024C51">
        <w:rPr>
          <w:spacing w:val="-4"/>
          <w:sz w:val="28"/>
          <w:szCs w:val="28"/>
        </w:rPr>
        <w:t xml:space="preserve"> </w:t>
      </w:r>
      <w:r w:rsidRPr="00024C51">
        <w:rPr>
          <w:spacing w:val="-4"/>
          <w:sz w:val="28"/>
          <w:szCs w:val="28"/>
        </w:rPr>
        <w:t>осуществля</w:t>
      </w:r>
      <w:r w:rsidR="00493823" w:rsidRPr="00024C51">
        <w:rPr>
          <w:spacing w:val="-4"/>
          <w:sz w:val="28"/>
          <w:szCs w:val="28"/>
        </w:rPr>
        <w:t xml:space="preserve">ется в форме проверок </w:t>
      </w:r>
      <w:r w:rsidR="00922485" w:rsidRPr="00024C51">
        <w:rPr>
          <w:spacing w:val="-4"/>
          <w:sz w:val="28"/>
          <w:szCs w:val="28"/>
        </w:rPr>
        <w:t xml:space="preserve">на основании Программы проведения проверок </w:t>
      </w:r>
      <w:r w:rsidR="00C05B88" w:rsidRPr="00024C51">
        <w:rPr>
          <w:spacing w:val="-4"/>
          <w:sz w:val="28"/>
          <w:szCs w:val="28"/>
        </w:rPr>
        <w:t xml:space="preserve">членов </w:t>
      </w:r>
      <w:r w:rsidR="007B521B">
        <w:rPr>
          <w:spacing w:val="-4"/>
          <w:sz w:val="28"/>
          <w:szCs w:val="28"/>
        </w:rPr>
        <w:t>СРО</w:t>
      </w:r>
      <w:r w:rsidR="00C05B88" w:rsidRPr="00024C51">
        <w:rPr>
          <w:spacing w:val="-4"/>
          <w:sz w:val="28"/>
          <w:szCs w:val="28"/>
        </w:rPr>
        <w:t xml:space="preserve"> (далее – Программы) </w:t>
      </w:r>
      <w:r w:rsidR="00922485" w:rsidRPr="00024C51">
        <w:rPr>
          <w:spacing w:val="-4"/>
          <w:sz w:val="28"/>
          <w:szCs w:val="28"/>
        </w:rPr>
        <w:t xml:space="preserve">и </w:t>
      </w:r>
      <w:r w:rsidR="00CB1890" w:rsidRPr="00024C51">
        <w:rPr>
          <w:spacing w:val="-4"/>
          <w:sz w:val="28"/>
          <w:szCs w:val="28"/>
        </w:rPr>
        <w:t>ежегодного</w:t>
      </w:r>
      <w:r w:rsidR="00922485" w:rsidRPr="00024C51">
        <w:rPr>
          <w:spacing w:val="-4"/>
          <w:sz w:val="28"/>
          <w:szCs w:val="28"/>
        </w:rPr>
        <w:t xml:space="preserve"> </w:t>
      </w:r>
      <w:r w:rsidR="009D4650" w:rsidRPr="00024C51">
        <w:rPr>
          <w:spacing w:val="-4"/>
          <w:sz w:val="28"/>
          <w:szCs w:val="28"/>
        </w:rPr>
        <w:t>План</w:t>
      </w:r>
      <w:r w:rsidR="00922485" w:rsidRPr="00024C51">
        <w:rPr>
          <w:spacing w:val="-4"/>
          <w:sz w:val="28"/>
          <w:szCs w:val="28"/>
        </w:rPr>
        <w:t xml:space="preserve">а проверок членов </w:t>
      </w:r>
      <w:r w:rsidR="007B521B">
        <w:rPr>
          <w:spacing w:val="-4"/>
          <w:sz w:val="28"/>
          <w:szCs w:val="28"/>
        </w:rPr>
        <w:t>СРО</w:t>
      </w:r>
      <w:r w:rsidR="00922485" w:rsidRPr="00024C51">
        <w:rPr>
          <w:spacing w:val="-4"/>
          <w:sz w:val="28"/>
          <w:szCs w:val="28"/>
        </w:rPr>
        <w:t xml:space="preserve"> </w:t>
      </w:r>
      <w:r w:rsidR="00C05B88" w:rsidRPr="00024C51">
        <w:rPr>
          <w:spacing w:val="-4"/>
          <w:sz w:val="28"/>
          <w:szCs w:val="28"/>
        </w:rPr>
        <w:t xml:space="preserve">(далее – </w:t>
      </w:r>
      <w:r w:rsidR="009D4650" w:rsidRPr="00024C51">
        <w:rPr>
          <w:spacing w:val="-4"/>
          <w:sz w:val="28"/>
          <w:szCs w:val="28"/>
        </w:rPr>
        <w:t>План</w:t>
      </w:r>
      <w:r w:rsidR="00C05B88" w:rsidRPr="00024C51">
        <w:rPr>
          <w:spacing w:val="-4"/>
          <w:sz w:val="28"/>
          <w:szCs w:val="28"/>
        </w:rPr>
        <w:t xml:space="preserve">) </w:t>
      </w:r>
      <w:r w:rsidR="00493823" w:rsidRPr="00024C51">
        <w:rPr>
          <w:spacing w:val="-4"/>
          <w:sz w:val="28"/>
          <w:szCs w:val="28"/>
        </w:rPr>
        <w:t>в</w:t>
      </w:r>
      <w:r w:rsidR="00CE4670" w:rsidRPr="00024C51">
        <w:rPr>
          <w:spacing w:val="-4"/>
          <w:sz w:val="28"/>
          <w:szCs w:val="28"/>
        </w:rPr>
        <w:t xml:space="preserve"> </w:t>
      </w:r>
      <w:r w:rsidR="00493823" w:rsidRPr="00024C51">
        <w:rPr>
          <w:spacing w:val="-4"/>
          <w:sz w:val="28"/>
          <w:szCs w:val="28"/>
        </w:rPr>
        <w:t xml:space="preserve">соответствии </w:t>
      </w:r>
      <w:r w:rsidRPr="00024C51">
        <w:rPr>
          <w:spacing w:val="-4"/>
          <w:sz w:val="28"/>
          <w:szCs w:val="28"/>
        </w:rPr>
        <w:t>с</w:t>
      </w:r>
      <w:r w:rsidR="00493823" w:rsidRPr="00024C51">
        <w:rPr>
          <w:spacing w:val="-4"/>
          <w:sz w:val="28"/>
          <w:szCs w:val="28"/>
        </w:rPr>
        <w:t xml:space="preserve"> Правил</w:t>
      </w:r>
      <w:r w:rsidR="00F874B9" w:rsidRPr="00024C51">
        <w:rPr>
          <w:spacing w:val="-4"/>
          <w:sz w:val="28"/>
          <w:szCs w:val="28"/>
        </w:rPr>
        <w:t>ами</w:t>
      </w:r>
      <w:r w:rsidR="00493823" w:rsidRPr="00024C51">
        <w:rPr>
          <w:spacing w:val="-4"/>
          <w:sz w:val="28"/>
          <w:szCs w:val="28"/>
        </w:rPr>
        <w:t xml:space="preserve"> контроля в области саморегулирования </w:t>
      </w:r>
      <w:r w:rsidR="007B521B">
        <w:rPr>
          <w:spacing w:val="-4"/>
          <w:sz w:val="28"/>
          <w:szCs w:val="28"/>
        </w:rPr>
        <w:t>СРО</w:t>
      </w:r>
      <w:r w:rsidR="00493823" w:rsidRPr="00024C51">
        <w:rPr>
          <w:spacing w:val="-4"/>
          <w:sz w:val="28"/>
          <w:szCs w:val="28"/>
        </w:rPr>
        <w:t xml:space="preserve"> и настоящим </w:t>
      </w:r>
      <w:r w:rsidR="00A97643" w:rsidRPr="00024C51">
        <w:rPr>
          <w:spacing w:val="-4"/>
          <w:sz w:val="28"/>
          <w:szCs w:val="28"/>
        </w:rPr>
        <w:t>Порядк</w:t>
      </w:r>
      <w:r w:rsidR="00493823" w:rsidRPr="00024C51">
        <w:rPr>
          <w:spacing w:val="-4"/>
          <w:sz w:val="28"/>
          <w:szCs w:val="28"/>
        </w:rPr>
        <w:t>ом</w:t>
      </w:r>
      <w:r w:rsidRPr="00024C51">
        <w:rPr>
          <w:spacing w:val="-4"/>
          <w:sz w:val="28"/>
          <w:szCs w:val="28"/>
        </w:rPr>
        <w:t>.</w:t>
      </w:r>
    </w:p>
    <w:p w:rsidR="00922485" w:rsidRPr="00024C51" w:rsidRDefault="00922485" w:rsidP="00024C51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024C51">
        <w:rPr>
          <w:spacing w:val="-4"/>
          <w:sz w:val="28"/>
          <w:szCs w:val="28"/>
        </w:rPr>
        <w:t xml:space="preserve">Для проведения проверки члена </w:t>
      </w:r>
      <w:r w:rsidR="007B521B">
        <w:rPr>
          <w:spacing w:val="-4"/>
          <w:sz w:val="28"/>
          <w:szCs w:val="28"/>
        </w:rPr>
        <w:t>СРО</w:t>
      </w:r>
      <w:r w:rsidRPr="00024C51">
        <w:rPr>
          <w:spacing w:val="-4"/>
          <w:sz w:val="28"/>
          <w:szCs w:val="28"/>
        </w:rPr>
        <w:t xml:space="preserve"> разрабатывается Индивидуальная </w:t>
      </w:r>
      <w:r w:rsidR="00C05B88" w:rsidRPr="00024C51">
        <w:rPr>
          <w:spacing w:val="-4"/>
          <w:sz w:val="28"/>
          <w:szCs w:val="28"/>
        </w:rPr>
        <w:t xml:space="preserve">программа проверки члена </w:t>
      </w:r>
      <w:r w:rsidR="007B521B">
        <w:rPr>
          <w:spacing w:val="-4"/>
          <w:sz w:val="28"/>
          <w:szCs w:val="28"/>
        </w:rPr>
        <w:t>СРО</w:t>
      </w:r>
      <w:r w:rsidR="00C05B88" w:rsidRPr="00024C51">
        <w:rPr>
          <w:spacing w:val="-4"/>
          <w:sz w:val="28"/>
          <w:szCs w:val="28"/>
        </w:rPr>
        <w:t xml:space="preserve"> (далее – Индивидуальная программа</w:t>
      </w:r>
      <w:r w:rsidR="003E50BF" w:rsidRPr="00024C51">
        <w:rPr>
          <w:spacing w:val="-4"/>
          <w:sz w:val="28"/>
          <w:szCs w:val="28"/>
        </w:rPr>
        <w:t xml:space="preserve"> проверки</w:t>
      </w:r>
      <w:r w:rsidR="00C05B88" w:rsidRPr="00024C51">
        <w:rPr>
          <w:spacing w:val="-4"/>
          <w:sz w:val="28"/>
          <w:szCs w:val="28"/>
        </w:rPr>
        <w:t>).</w:t>
      </w:r>
    </w:p>
    <w:p w:rsidR="00CB1890" w:rsidRPr="00024C51" w:rsidRDefault="00C05B88" w:rsidP="00024C51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024C51">
        <w:rPr>
          <w:spacing w:val="-4"/>
          <w:sz w:val="28"/>
          <w:szCs w:val="28"/>
        </w:rPr>
        <w:t xml:space="preserve">1.3. </w:t>
      </w:r>
      <w:r w:rsidR="00CB1890" w:rsidRPr="00024C51">
        <w:rPr>
          <w:spacing w:val="-4"/>
          <w:sz w:val="28"/>
          <w:szCs w:val="28"/>
        </w:rPr>
        <w:t xml:space="preserve">Члены </w:t>
      </w:r>
      <w:r w:rsidR="007B521B">
        <w:rPr>
          <w:spacing w:val="-4"/>
          <w:sz w:val="28"/>
          <w:szCs w:val="28"/>
        </w:rPr>
        <w:t>СРО</w:t>
      </w:r>
      <w:r w:rsidR="00CB1890" w:rsidRPr="00024C51">
        <w:rPr>
          <w:spacing w:val="-4"/>
          <w:sz w:val="28"/>
          <w:szCs w:val="28"/>
        </w:rPr>
        <w:t xml:space="preserve"> подлежат проверке</w:t>
      </w:r>
      <w:r w:rsidRPr="00024C51">
        <w:rPr>
          <w:spacing w:val="-4"/>
          <w:sz w:val="28"/>
          <w:szCs w:val="28"/>
        </w:rPr>
        <w:t xml:space="preserve">: </w:t>
      </w:r>
    </w:p>
    <w:p w:rsidR="00CB1890" w:rsidRPr="00024C51" w:rsidRDefault="00CB1890" w:rsidP="00CB1890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024C51">
        <w:rPr>
          <w:spacing w:val="-4"/>
          <w:sz w:val="28"/>
          <w:szCs w:val="28"/>
        </w:rPr>
        <w:t xml:space="preserve">а) </w:t>
      </w:r>
      <w:r w:rsidR="00C05B88" w:rsidRPr="00024C51">
        <w:rPr>
          <w:spacing w:val="-4"/>
          <w:sz w:val="28"/>
          <w:szCs w:val="28"/>
        </w:rPr>
        <w:t xml:space="preserve">в части соблюдения </w:t>
      </w:r>
      <w:r w:rsidRPr="00024C51">
        <w:rPr>
          <w:spacing w:val="-4"/>
          <w:sz w:val="28"/>
          <w:szCs w:val="28"/>
        </w:rPr>
        <w:t xml:space="preserve">ими </w:t>
      </w:r>
      <w:r w:rsidR="00C05B88" w:rsidRPr="00024C51">
        <w:rPr>
          <w:spacing w:val="-4"/>
          <w:sz w:val="28"/>
          <w:szCs w:val="28"/>
        </w:rPr>
        <w:t xml:space="preserve">требований к выдаче свидетельств о допуске – не реже 1 раза в год; </w:t>
      </w:r>
    </w:p>
    <w:p w:rsidR="007E1237" w:rsidRPr="005B18D8" w:rsidRDefault="00CB1890" w:rsidP="007E1237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5B18D8">
        <w:rPr>
          <w:spacing w:val="-4"/>
          <w:sz w:val="28"/>
          <w:szCs w:val="28"/>
        </w:rPr>
        <w:t xml:space="preserve">б) </w:t>
      </w:r>
      <w:r w:rsidR="00C05B88" w:rsidRPr="005B18D8">
        <w:rPr>
          <w:spacing w:val="-4"/>
          <w:sz w:val="28"/>
          <w:szCs w:val="28"/>
        </w:rPr>
        <w:t xml:space="preserve">в части соблюдения </w:t>
      </w:r>
      <w:r w:rsidRPr="005B18D8">
        <w:rPr>
          <w:spacing w:val="-4"/>
          <w:sz w:val="28"/>
          <w:szCs w:val="28"/>
        </w:rPr>
        <w:t xml:space="preserve">ими </w:t>
      </w:r>
      <w:r w:rsidR="00C05B88" w:rsidRPr="005B18D8">
        <w:rPr>
          <w:spacing w:val="-4"/>
          <w:sz w:val="28"/>
          <w:szCs w:val="28"/>
        </w:rPr>
        <w:t xml:space="preserve">требований </w:t>
      </w:r>
      <w:r w:rsidRPr="005B18D8">
        <w:rPr>
          <w:spacing w:val="-4"/>
          <w:sz w:val="28"/>
          <w:szCs w:val="28"/>
        </w:rPr>
        <w:t xml:space="preserve">стандартов </w:t>
      </w:r>
      <w:r w:rsidR="007B521B">
        <w:rPr>
          <w:spacing w:val="-4"/>
          <w:sz w:val="28"/>
          <w:szCs w:val="28"/>
        </w:rPr>
        <w:t>СРО</w:t>
      </w:r>
      <w:r w:rsidRPr="005B18D8">
        <w:rPr>
          <w:spacing w:val="-4"/>
          <w:sz w:val="28"/>
          <w:szCs w:val="28"/>
        </w:rPr>
        <w:t xml:space="preserve"> и правил саморегулирования </w:t>
      </w:r>
      <w:r w:rsidR="00C05B88" w:rsidRPr="005B18D8">
        <w:rPr>
          <w:spacing w:val="-4"/>
          <w:sz w:val="28"/>
          <w:szCs w:val="28"/>
        </w:rPr>
        <w:t xml:space="preserve">– </w:t>
      </w:r>
      <w:r w:rsidR="007E1237" w:rsidRPr="005B18D8">
        <w:rPr>
          <w:spacing w:val="-4"/>
          <w:sz w:val="28"/>
          <w:szCs w:val="28"/>
        </w:rPr>
        <w:t>не реже одного раза в три года, но не чаще одного раза в год.</w:t>
      </w:r>
    </w:p>
    <w:p w:rsidR="005B18D8" w:rsidRDefault="007E051B" w:rsidP="00C4356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B88">
        <w:rPr>
          <w:sz w:val="28"/>
          <w:szCs w:val="28"/>
        </w:rPr>
        <w:t>4</w:t>
      </w:r>
      <w:r w:rsidR="00016892" w:rsidRPr="00AB1ADD">
        <w:rPr>
          <w:sz w:val="28"/>
          <w:szCs w:val="28"/>
        </w:rPr>
        <w:t>.</w:t>
      </w:r>
      <w:r w:rsidR="007526DA">
        <w:rPr>
          <w:sz w:val="28"/>
          <w:szCs w:val="28"/>
        </w:rPr>
        <w:t xml:space="preserve"> </w:t>
      </w:r>
      <w:r w:rsidR="00F2407D">
        <w:rPr>
          <w:sz w:val="28"/>
          <w:szCs w:val="28"/>
        </w:rPr>
        <w:t>Началом проверки</w:t>
      </w:r>
      <w:r w:rsidR="00016892" w:rsidRPr="00AB1ADD">
        <w:rPr>
          <w:sz w:val="28"/>
          <w:szCs w:val="28"/>
        </w:rPr>
        <w:t xml:space="preserve"> члена </w:t>
      </w:r>
      <w:r w:rsidR="007B521B">
        <w:rPr>
          <w:sz w:val="28"/>
          <w:szCs w:val="28"/>
        </w:rPr>
        <w:t>СРО</w:t>
      </w:r>
      <w:r w:rsidR="00016892" w:rsidRPr="00AB1ADD">
        <w:rPr>
          <w:sz w:val="28"/>
          <w:szCs w:val="28"/>
        </w:rPr>
        <w:t xml:space="preserve"> является издание </w:t>
      </w:r>
      <w:r w:rsidR="00E40A18" w:rsidRPr="00C43568">
        <w:rPr>
          <w:spacing w:val="-4"/>
          <w:sz w:val="28"/>
          <w:szCs w:val="28"/>
        </w:rPr>
        <w:t>соответствующего</w:t>
      </w:r>
      <w:r w:rsidR="00E40A18">
        <w:rPr>
          <w:sz w:val="28"/>
          <w:szCs w:val="28"/>
        </w:rPr>
        <w:t xml:space="preserve"> п</w:t>
      </w:r>
      <w:r w:rsidR="00016892" w:rsidRPr="00AB1ADD">
        <w:rPr>
          <w:sz w:val="28"/>
          <w:szCs w:val="28"/>
        </w:rPr>
        <w:t xml:space="preserve">риказа </w:t>
      </w:r>
      <w:r w:rsidR="005B18D8">
        <w:rPr>
          <w:sz w:val="28"/>
          <w:szCs w:val="28"/>
        </w:rPr>
        <w:t>____________</w:t>
      </w:r>
      <w:r w:rsidR="00C43568">
        <w:rPr>
          <w:sz w:val="28"/>
          <w:szCs w:val="28"/>
        </w:rPr>
        <w:t>___________</w:t>
      </w:r>
      <w:r w:rsidR="005B18D8">
        <w:rPr>
          <w:sz w:val="28"/>
          <w:szCs w:val="28"/>
        </w:rPr>
        <w:t>__</w:t>
      </w:r>
      <w:r w:rsidR="00254EC0">
        <w:rPr>
          <w:sz w:val="28"/>
          <w:szCs w:val="28"/>
        </w:rPr>
        <w:t>_</w:t>
      </w:r>
      <w:r w:rsidR="005B18D8">
        <w:rPr>
          <w:sz w:val="28"/>
          <w:szCs w:val="28"/>
        </w:rPr>
        <w:t>_________</w:t>
      </w:r>
      <w:r w:rsidR="00E40A18">
        <w:rPr>
          <w:sz w:val="28"/>
          <w:szCs w:val="28"/>
        </w:rPr>
        <w:t xml:space="preserve"> </w:t>
      </w:r>
      <w:r w:rsidR="007B521B">
        <w:rPr>
          <w:sz w:val="28"/>
          <w:szCs w:val="28"/>
        </w:rPr>
        <w:t>СРО</w:t>
      </w:r>
      <w:r w:rsidR="00E40A18">
        <w:rPr>
          <w:sz w:val="28"/>
          <w:szCs w:val="28"/>
        </w:rPr>
        <w:t xml:space="preserve"> </w:t>
      </w:r>
      <w:r w:rsidR="00016892" w:rsidRPr="00CC0CC6">
        <w:rPr>
          <w:sz w:val="28"/>
          <w:szCs w:val="28"/>
        </w:rPr>
        <w:t>о</w:t>
      </w:r>
      <w:r w:rsidR="00016892" w:rsidRPr="00AB1ADD">
        <w:rPr>
          <w:sz w:val="28"/>
          <w:szCs w:val="28"/>
        </w:rPr>
        <w:t xml:space="preserve"> </w:t>
      </w:r>
      <w:r w:rsidR="007B521B" w:rsidRPr="00AB1ADD">
        <w:rPr>
          <w:sz w:val="28"/>
          <w:szCs w:val="28"/>
        </w:rPr>
        <w:t>проведении проверки</w:t>
      </w:r>
    </w:p>
    <w:p w:rsidR="005B18D8" w:rsidRPr="005B18D8" w:rsidRDefault="00C43568" w:rsidP="00C43568">
      <w:pPr>
        <w:spacing w:line="168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="005B18D8">
        <w:rPr>
          <w:sz w:val="28"/>
          <w:szCs w:val="28"/>
          <w:vertAlign w:val="superscript"/>
        </w:rPr>
        <w:t>уполномоченное должностное лицо организации</w:t>
      </w:r>
    </w:p>
    <w:p w:rsidR="00016892" w:rsidRPr="00AB1ADD" w:rsidRDefault="007D4E2E" w:rsidP="00C4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1)</w:t>
      </w:r>
      <w:r w:rsidR="00016892" w:rsidRPr="00AB1ADD">
        <w:rPr>
          <w:sz w:val="28"/>
          <w:szCs w:val="28"/>
        </w:rPr>
        <w:t>.</w:t>
      </w:r>
    </w:p>
    <w:p w:rsidR="00016892" w:rsidRDefault="007E051B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B88">
        <w:rPr>
          <w:sz w:val="28"/>
          <w:szCs w:val="28"/>
        </w:rPr>
        <w:t>5</w:t>
      </w:r>
      <w:r w:rsidR="00016892" w:rsidRPr="00AB1ADD">
        <w:rPr>
          <w:sz w:val="28"/>
          <w:szCs w:val="28"/>
        </w:rPr>
        <w:t>.</w:t>
      </w:r>
      <w:r w:rsidR="007526DA">
        <w:rPr>
          <w:sz w:val="28"/>
          <w:szCs w:val="28"/>
        </w:rPr>
        <w:t xml:space="preserve"> </w:t>
      </w:r>
      <w:r w:rsidR="00F2407D">
        <w:rPr>
          <w:sz w:val="28"/>
          <w:szCs w:val="28"/>
        </w:rPr>
        <w:t>Окончанием</w:t>
      </w:r>
      <w:r w:rsidR="00016892" w:rsidRPr="00AB1ADD">
        <w:rPr>
          <w:sz w:val="28"/>
          <w:szCs w:val="28"/>
        </w:rPr>
        <w:t xml:space="preserve"> проверки члена </w:t>
      </w:r>
      <w:r w:rsidR="007B521B">
        <w:rPr>
          <w:sz w:val="28"/>
          <w:szCs w:val="28"/>
        </w:rPr>
        <w:t>СРО</w:t>
      </w:r>
      <w:r w:rsidR="00016892" w:rsidRPr="00AB1ADD">
        <w:rPr>
          <w:sz w:val="28"/>
          <w:szCs w:val="28"/>
        </w:rPr>
        <w:t xml:space="preserve"> яв</w:t>
      </w:r>
      <w:r w:rsidR="00CC0CC6">
        <w:rPr>
          <w:sz w:val="28"/>
          <w:szCs w:val="28"/>
        </w:rPr>
        <w:t xml:space="preserve">ляется </w:t>
      </w:r>
      <w:r w:rsidR="00F0771B">
        <w:rPr>
          <w:sz w:val="28"/>
          <w:szCs w:val="28"/>
        </w:rPr>
        <w:t xml:space="preserve">вручение </w:t>
      </w:r>
      <w:r w:rsidR="00C7353D">
        <w:rPr>
          <w:sz w:val="28"/>
          <w:szCs w:val="28"/>
        </w:rPr>
        <w:t>(</w:t>
      </w:r>
      <w:r w:rsidR="00F0771B">
        <w:rPr>
          <w:sz w:val="28"/>
          <w:szCs w:val="28"/>
        </w:rPr>
        <w:t>направление</w:t>
      </w:r>
      <w:r w:rsidR="00C7353D">
        <w:rPr>
          <w:sz w:val="28"/>
          <w:szCs w:val="28"/>
        </w:rPr>
        <w:t>)</w:t>
      </w:r>
      <w:r w:rsidR="00CC0CC6">
        <w:rPr>
          <w:sz w:val="28"/>
          <w:szCs w:val="28"/>
        </w:rPr>
        <w:t xml:space="preserve"> </w:t>
      </w:r>
      <w:r w:rsidR="00F251E2">
        <w:rPr>
          <w:sz w:val="28"/>
          <w:szCs w:val="28"/>
        </w:rPr>
        <w:t xml:space="preserve">ему или его законному (уполномоченному) представителю </w:t>
      </w:r>
      <w:r w:rsidR="00CC0CC6">
        <w:rPr>
          <w:sz w:val="28"/>
          <w:szCs w:val="28"/>
        </w:rPr>
        <w:t>акта</w:t>
      </w:r>
      <w:r w:rsidR="00016892" w:rsidRPr="00AB1ADD">
        <w:rPr>
          <w:sz w:val="28"/>
          <w:szCs w:val="28"/>
        </w:rPr>
        <w:t xml:space="preserve"> </w:t>
      </w:r>
      <w:r w:rsidR="006513B6">
        <w:rPr>
          <w:sz w:val="28"/>
          <w:szCs w:val="28"/>
        </w:rPr>
        <w:t>о результатах</w:t>
      </w:r>
      <w:r w:rsidR="00016892" w:rsidRPr="00AB1ADD">
        <w:rPr>
          <w:sz w:val="28"/>
          <w:szCs w:val="28"/>
        </w:rPr>
        <w:t xml:space="preserve"> проведенной проверки.</w:t>
      </w:r>
    </w:p>
    <w:p w:rsidR="003E50BF" w:rsidRDefault="003E50BF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AB1AD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B1A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Пол</w:t>
      </w:r>
      <w:r>
        <w:rPr>
          <w:sz w:val="28"/>
          <w:szCs w:val="28"/>
        </w:rPr>
        <w:t>номочиями по проведению проверок</w:t>
      </w:r>
      <w:r w:rsidRPr="00AB1ADD">
        <w:rPr>
          <w:sz w:val="28"/>
          <w:szCs w:val="28"/>
        </w:rPr>
        <w:t xml:space="preserve"> обладают </w:t>
      </w:r>
      <w:r>
        <w:rPr>
          <w:sz w:val="28"/>
          <w:szCs w:val="28"/>
        </w:rPr>
        <w:t xml:space="preserve">сотрудники </w:t>
      </w:r>
      <w:r w:rsidR="007B521B">
        <w:rPr>
          <w:sz w:val="28"/>
          <w:szCs w:val="28"/>
        </w:rPr>
        <w:t>СРО</w:t>
      </w:r>
      <w:r>
        <w:rPr>
          <w:sz w:val="28"/>
          <w:szCs w:val="28"/>
        </w:rPr>
        <w:t xml:space="preserve"> в пределах компетенции</w:t>
      </w:r>
      <w:r w:rsidRPr="00AB1ADD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определенной должностными инструкциями и </w:t>
      </w:r>
      <w:r w:rsidR="00E40A18">
        <w:rPr>
          <w:sz w:val="28"/>
          <w:szCs w:val="28"/>
        </w:rPr>
        <w:t>приказом</w:t>
      </w:r>
      <w:r w:rsidRPr="00AB1A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B1ADD">
        <w:rPr>
          <w:sz w:val="28"/>
          <w:szCs w:val="28"/>
        </w:rPr>
        <w:t xml:space="preserve"> проведении проверки.</w:t>
      </w:r>
    </w:p>
    <w:p w:rsidR="00BF3D4F" w:rsidRDefault="00BF3D4F" w:rsidP="00BF3D4F">
      <w:pPr>
        <w:spacing w:before="120" w:line="324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Pr="00C7353D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7</w:t>
      </w:r>
      <w:r w:rsidRPr="00C7353D">
        <w:rPr>
          <w:spacing w:val="-12"/>
          <w:sz w:val="28"/>
          <w:szCs w:val="28"/>
        </w:rPr>
        <w:t xml:space="preserve">. К проведению проверки могут привлекаться специалисты, не являющиеся сотрудниками </w:t>
      </w:r>
      <w:r>
        <w:rPr>
          <w:spacing w:val="-12"/>
          <w:sz w:val="28"/>
          <w:szCs w:val="28"/>
        </w:rPr>
        <w:t xml:space="preserve">Исполнительного органа </w:t>
      </w:r>
      <w:r w:rsidRPr="00C7353D">
        <w:rPr>
          <w:spacing w:val="-12"/>
          <w:sz w:val="28"/>
          <w:szCs w:val="28"/>
        </w:rPr>
        <w:t xml:space="preserve">СРО НП </w:t>
      </w:r>
      <w:r>
        <w:rPr>
          <w:spacing w:val="-12"/>
          <w:sz w:val="28"/>
          <w:szCs w:val="28"/>
        </w:rPr>
        <w:t>__________________________</w:t>
      </w:r>
      <w:r w:rsidRPr="00C7353D">
        <w:rPr>
          <w:spacing w:val="-12"/>
          <w:sz w:val="28"/>
          <w:szCs w:val="28"/>
        </w:rPr>
        <w:t>,</w:t>
      </w:r>
      <w:r w:rsidRPr="00C7353D">
        <w:rPr>
          <w:spacing w:val="-6"/>
          <w:sz w:val="28"/>
          <w:szCs w:val="28"/>
        </w:rPr>
        <w:t xml:space="preserve"> а также специализированные организации. Привлечение сторонних специалистов и организаций проводится на основании Договора.</w:t>
      </w:r>
    </w:p>
    <w:p w:rsidR="00C43568" w:rsidRDefault="00C43568" w:rsidP="00C7353D">
      <w:pPr>
        <w:spacing w:line="324" w:lineRule="auto"/>
        <w:ind w:firstLine="708"/>
        <w:rPr>
          <w:sz w:val="28"/>
          <w:szCs w:val="28"/>
          <w:u w:val="single"/>
        </w:rPr>
      </w:pPr>
    </w:p>
    <w:p w:rsidR="00016892" w:rsidRPr="00AB1ADD" w:rsidRDefault="00016892" w:rsidP="00C7353D">
      <w:pPr>
        <w:spacing w:line="324" w:lineRule="auto"/>
        <w:ind w:firstLine="708"/>
        <w:rPr>
          <w:sz w:val="28"/>
          <w:szCs w:val="28"/>
          <w:u w:val="single"/>
        </w:rPr>
      </w:pPr>
      <w:r w:rsidRPr="00AB1ADD">
        <w:rPr>
          <w:sz w:val="28"/>
          <w:szCs w:val="28"/>
          <w:u w:val="single"/>
        </w:rPr>
        <w:t>2. Предмет и задачи контроля</w:t>
      </w:r>
    </w:p>
    <w:p w:rsidR="00016892" w:rsidRPr="00AB1ADD" w:rsidRDefault="00016892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 w:rsidRPr="00AB1ADD">
        <w:rPr>
          <w:sz w:val="28"/>
          <w:szCs w:val="28"/>
        </w:rPr>
        <w:t>2.1.</w:t>
      </w:r>
      <w:r w:rsidR="00C72D3A"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Предметом контроля</w:t>
      </w:r>
      <w:r w:rsidR="007E051B">
        <w:rPr>
          <w:sz w:val="28"/>
          <w:szCs w:val="28"/>
        </w:rPr>
        <w:t xml:space="preserve"> </w:t>
      </w:r>
      <w:r w:rsidR="00C43568">
        <w:rPr>
          <w:sz w:val="28"/>
          <w:szCs w:val="28"/>
        </w:rPr>
        <w:t>может быть</w:t>
      </w:r>
      <w:r w:rsidR="007E051B">
        <w:rPr>
          <w:sz w:val="28"/>
          <w:szCs w:val="28"/>
        </w:rPr>
        <w:t xml:space="preserve"> </w:t>
      </w:r>
      <w:r w:rsidR="006513B6">
        <w:rPr>
          <w:sz w:val="28"/>
          <w:szCs w:val="28"/>
        </w:rPr>
        <w:t xml:space="preserve">проверка </w:t>
      </w:r>
      <w:r w:rsidR="00514231">
        <w:rPr>
          <w:sz w:val="28"/>
          <w:szCs w:val="28"/>
        </w:rPr>
        <w:t>соблюдения</w:t>
      </w:r>
      <w:r w:rsidR="007E051B">
        <w:rPr>
          <w:sz w:val="28"/>
          <w:szCs w:val="28"/>
        </w:rPr>
        <w:t xml:space="preserve"> членом</w:t>
      </w:r>
      <w:r w:rsidR="00CE4670">
        <w:rPr>
          <w:sz w:val="28"/>
          <w:szCs w:val="28"/>
        </w:rPr>
        <w:t xml:space="preserve"> </w:t>
      </w:r>
      <w:r w:rsidR="007B521B">
        <w:rPr>
          <w:sz w:val="28"/>
          <w:szCs w:val="28"/>
        </w:rPr>
        <w:t>СРО</w:t>
      </w:r>
      <w:r w:rsidRPr="00AB1ADD">
        <w:rPr>
          <w:sz w:val="28"/>
          <w:szCs w:val="28"/>
        </w:rPr>
        <w:t>:</w:t>
      </w:r>
    </w:p>
    <w:p w:rsidR="00514231" w:rsidRDefault="00514231" w:rsidP="00C7353D">
      <w:pPr>
        <w:spacing w:line="324" w:lineRule="auto"/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43568">
        <w:rPr>
          <w:sz w:val="28"/>
          <w:szCs w:val="28"/>
        </w:rPr>
        <w:t>1</w:t>
      </w:r>
      <w:r>
        <w:rPr>
          <w:sz w:val="28"/>
          <w:szCs w:val="28"/>
        </w:rPr>
        <w:t>. требований</w:t>
      </w:r>
      <w:r w:rsidRPr="00AB1ADD">
        <w:rPr>
          <w:sz w:val="28"/>
          <w:szCs w:val="28"/>
        </w:rPr>
        <w:t xml:space="preserve"> к выдаче свидетельств о допуске</w:t>
      </w:r>
      <w:r>
        <w:rPr>
          <w:sz w:val="28"/>
          <w:szCs w:val="28"/>
        </w:rPr>
        <w:t>;</w:t>
      </w:r>
    </w:p>
    <w:p w:rsidR="00016892" w:rsidRDefault="00016892" w:rsidP="00C7353D">
      <w:pPr>
        <w:spacing w:line="324" w:lineRule="auto"/>
        <w:ind w:left="1800" w:hanging="720"/>
        <w:jc w:val="both"/>
        <w:rPr>
          <w:spacing w:val="-8"/>
          <w:sz w:val="28"/>
          <w:szCs w:val="28"/>
        </w:rPr>
      </w:pPr>
      <w:r w:rsidRPr="00AB1ADD">
        <w:rPr>
          <w:sz w:val="28"/>
          <w:szCs w:val="28"/>
        </w:rPr>
        <w:t>2.1.</w:t>
      </w:r>
      <w:r w:rsidR="00C43568">
        <w:rPr>
          <w:sz w:val="28"/>
          <w:szCs w:val="28"/>
        </w:rPr>
        <w:t>2</w:t>
      </w:r>
      <w:r w:rsidRPr="003E50BF">
        <w:rPr>
          <w:spacing w:val="-8"/>
          <w:sz w:val="28"/>
          <w:szCs w:val="28"/>
        </w:rPr>
        <w:t>.</w:t>
      </w:r>
      <w:r w:rsidR="00922485" w:rsidRPr="003E50BF">
        <w:rPr>
          <w:spacing w:val="-8"/>
          <w:sz w:val="28"/>
          <w:szCs w:val="28"/>
        </w:rPr>
        <w:t xml:space="preserve"> </w:t>
      </w:r>
      <w:r w:rsidR="00514231" w:rsidRPr="003E50BF">
        <w:rPr>
          <w:spacing w:val="-8"/>
          <w:sz w:val="28"/>
          <w:szCs w:val="28"/>
        </w:rPr>
        <w:t xml:space="preserve">требований </w:t>
      </w:r>
      <w:r w:rsidRPr="003E50BF">
        <w:rPr>
          <w:spacing w:val="-8"/>
          <w:sz w:val="28"/>
          <w:szCs w:val="28"/>
        </w:rPr>
        <w:t xml:space="preserve">стандартов </w:t>
      </w:r>
      <w:r w:rsidR="007B521B">
        <w:rPr>
          <w:spacing w:val="-8"/>
          <w:sz w:val="28"/>
          <w:szCs w:val="28"/>
        </w:rPr>
        <w:t>СРО</w:t>
      </w:r>
      <w:r w:rsidR="00514231" w:rsidRPr="003E50BF">
        <w:rPr>
          <w:spacing w:val="-8"/>
          <w:sz w:val="28"/>
          <w:szCs w:val="28"/>
        </w:rPr>
        <w:t xml:space="preserve"> и правил сам</w:t>
      </w:r>
      <w:r w:rsidR="002A6735" w:rsidRPr="003E50BF">
        <w:rPr>
          <w:spacing w:val="-8"/>
          <w:sz w:val="28"/>
          <w:szCs w:val="28"/>
        </w:rPr>
        <w:t>о</w:t>
      </w:r>
      <w:r w:rsidR="00514231" w:rsidRPr="003E50BF">
        <w:rPr>
          <w:spacing w:val="-8"/>
          <w:sz w:val="28"/>
          <w:szCs w:val="28"/>
        </w:rPr>
        <w:t>регулирования</w:t>
      </w:r>
      <w:r w:rsidRPr="003E50BF">
        <w:rPr>
          <w:spacing w:val="-8"/>
          <w:sz w:val="28"/>
          <w:szCs w:val="28"/>
        </w:rPr>
        <w:t>;</w:t>
      </w:r>
    </w:p>
    <w:p w:rsidR="00C43568" w:rsidRPr="00AB1ADD" w:rsidRDefault="00C43568" w:rsidP="00C43568">
      <w:pPr>
        <w:spacing w:line="324" w:lineRule="auto"/>
        <w:ind w:left="720" w:firstLine="360"/>
        <w:jc w:val="both"/>
        <w:rPr>
          <w:sz w:val="28"/>
          <w:szCs w:val="28"/>
        </w:rPr>
      </w:pPr>
      <w:r w:rsidRPr="00AB1ADD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AB1ADD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требований</w:t>
      </w:r>
      <w:r w:rsidRPr="00AB1ADD">
        <w:rPr>
          <w:sz w:val="28"/>
          <w:szCs w:val="28"/>
        </w:rPr>
        <w:t xml:space="preserve"> технических </w:t>
      </w:r>
      <w:r>
        <w:rPr>
          <w:sz w:val="28"/>
          <w:szCs w:val="28"/>
        </w:rPr>
        <w:t>регламентов</w:t>
      </w:r>
      <w:r w:rsidRPr="00AB1ADD">
        <w:rPr>
          <w:sz w:val="28"/>
          <w:szCs w:val="28"/>
        </w:rPr>
        <w:t>;</w:t>
      </w:r>
    </w:p>
    <w:p w:rsidR="00514231" w:rsidRDefault="00514231" w:rsidP="00C7353D">
      <w:pPr>
        <w:spacing w:line="324" w:lineRule="auto"/>
        <w:ind w:left="1800" w:hanging="720"/>
        <w:jc w:val="both"/>
        <w:rPr>
          <w:sz w:val="28"/>
          <w:szCs w:val="28"/>
        </w:rPr>
      </w:pPr>
      <w:r>
        <w:rPr>
          <w:sz w:val="28"/>
          <w:szCs w:val="28"/>
        </w:rPr>
        <w:t>2.1.4. устранение ранее выявленных замечаний</w:t>
      </w:r>
      <w:r w:rsidR="002A6735">
        <w:rPr>
          <w:sz w:val="28"/>
          <w:szCs w:val="28"/>
        </w:rPr>
        <w:t>.</w:t>
      </w:r>
    </w:p>
    <w:p w:rsidR="00514231" w:rsidRPr="00AB1ADD" w:rsidRDefault="00514231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B1ADD">
        <w:rPr>
          <w:sz w:val="28"/>
          <w:szCs w:val="28"/>
        </w:rPr>
        <w:t>.</w:t>
      </w:r>
      <w:r w:rsidR="00C72D3A"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Задач</w:t>
      </w:r>
      <w:r w:rsidR="003E50BF">
        <w:rPr>
          <w:sz w:val="28"/>
          <w:szCs w:val="28"/>
        </w:rPr>
        <w:t>ами</w:t>
      </w:r>
      <w:r w:rsidRPr="00AB1ADD">
        <w:rPr>
          <w:sz w:val="28"/>
          <w:szCs w:val="28"/>
        </w:rPr>
        <w:t xml:space="preserve"> контроля за деятельностью </w:t>
      </w:r>
      <w:r>
        <w:rPr>
          <w:sz w:val="28"/>
          <w:szCs w:val="28"/>
        </w:rPr>
        <w:t xml:space="preserve">членов </w:t>
      </w:r>
      <w:r w:rsidR="007B521B">
        <w:rPr>
          <w:sz w:val="28"/>
          <w:szCs w:val="28"/>
        </w:rPr>
        <w:t>СРО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явля</w:t>
      </w:r>
      <w:r w:rsidR="003E50BF">
        <w:rPr>
          <w:sz w:val="28"/>
          <w:szCs w:val="28"/>
        </w:rPr>
        <w:t>ю</w:t>
      </w:r>
      <w:r w:rsidRPr="00AB1ADD">
        <w:rPr>
          <w:sz w:val="28"/>
          <w:szCs w:val="28"/>
        </w:rPr>
        <w:t xml:space="preserve">тся выявление </w:t>
      </w:r>
      <w:r w:rsidR="00C43568" w:rsidRPr="00AB1ADD">
        <w:rPr>
          <w:sz w:val="28"/>
          <w:szCs w:val="28"/>
        </w:rPr>
        <w:t xml:space="preserve">и предупреждение </w:t>
      </w:r>
      <w:r w:rsidRPr="00AB1ADD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ими требований к выдаче свидетельств о допуске, требований стандартов </w:t>
      </w:r>
      <w:r w:rsidR="007B521B">
        <w:rPr>
          <w:sz w:val="28"/>
          <w:szCs w:val="28"/>
        </w:rPr>
        <w:t>СРО</w:t>
      </w:r>
      <w:r>
        <w:rPr>
          <w:sz w:val="28"/>
          <w:szCs w:val="28"/>
        </w:rPr>
        <w:t xml:space="preserve"> и правил саморегулирования, требований технических </w:t>
      </w:r>
      <w:r w:rsidR="000260FD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и других нормативных документов при осуществлении</w:t>
      </w:r>
      <w:r w:rsidRPr="00AB1ADD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, реконструкции, капитального ремонта</w:t>
      </w:r>
      <w:r w:rsidRPr="00AB1ADD">
        <w:rPr>
          <w:sz w:val="28"/>
          <w:szCs w:val="28"/>
        </w:rPr>
        <w:t xml:space="preserve"> </w:t>
      </w:r>
      <w:r w:rsidR="00645A79">
        <w:rPr>
          <w:sz w:val="28"/>
          <w:szCs w:val="28"/>
        </w:rPr>
        <w:t>объектов капитального строительства</w:t>
      </w:r>
      <w:r w:rsidRPr="00AB1ADD">
        <w:rPr>
          <w:sz w:val="28"/>
          <w:szCs w:val="28"/>
        </w:rPr>
        <w:t>.</w:t>
      </w:r>
    </w:p>
    <w:p w:rsidR="00BA597E" w:rsidRDefault="00BA597E" w:rsidP="00C7353D">
      <w:pPr>
        <w:spacing w:line="324" w:lineRule="auto"/>
        <w:jc w:val="both"/>
      </w:pPr>
    </w:p>
    <w:p w:rsidR="00016892" w:rsidRPr="009E1EA0" w:rsidRDefault="00016892" w:rsidP="00C7353D">
      <w:pPr>
        <w:spacing w:line="324" w:lineRule="auto"/>
        <w:ind w:firstLine="705"/>
        <w:jc w:val="both"/>
        <w:rPr>
          <w:spacing w:val="-4"/>
          <w:sz w:val="28"/>
          <w:szCs w:val="28"/>
          <w:u w:val="single"/>
        </w:rPr>
      </w:pPr>
      <w:r w:rsidRPr="009E1EA0">
        <w:rPr>
          <w:spacing w:val="-4"/>
          <w:sz w:val="28"/>
          <w:szCs w:val="28"/>
          <w:u w:val="single"/>
        </w:rPr>
        <w:t xml:space="preserve">3. </w:t>
      </w:r>
      <w:r w:rsidR="009E1EA0" w:rsidRPr="009E1EA0">
        <w:rPr>
          <w:spacing w:val="-4"/>
          <w:sz w:val="28"/>
          <w:szCs w:val="28"/>
          <w:u w:val="single"/>
        </w:rPr>
        <w:t xml:space="preserve">Виды проверок. </w:t>
      </w:r>
      <w:r w:rsidRPr="009E1EA0">
        <w:rPr>
          <w:spacing w:val="-4"/>
          <w:sz w:val="28"/>
          <w:szCs w:val="28"/>
          <w:u w:val="single"/>
        </w:rPr>
        <w:t xml:space="preserve">Содержание </w:t>
      </w:r>
      <w:r w:rsidR="003E50BF" w:rsidRPr="009E1EA0">
        <w:rPr>
          <w:spacing w:val="-4"/>
          <w:sz w:val="28"/>
          <w:szCs w:val="28"/>
          <w:u w:val="single"/>
        </w:rPr>
        <w:t>Программы</w:t>
      </w:r>
      <w:r w:rsidR="00D71ECB" w:rsidRPr="009E1EA0">
        <w:rPr>
          <w:spacing w:val="-4"/>
          <w:sz w:val="28"/>
          <w:szCs w:val="28"/>
          <w:u w:val="single"/>
        </w:rPr>
        <w:t xml:space="preserve">, </w:t>
      </w:r>
      <w:r w:rsidR="009D4650" w:rsidRPr="009E1EA0">
        <w:rPr>
          <w:spacing w:val="-4"/>
          <w:sz w:val="28"/>
          <w:szCs w:val="28"/>
          <w:u w:val="single"/>
        </w:rPr>
        <w:t>План</w:t>
      </w:r>
      <w:r w:rsidR="00D71ECB" w:rsidRPr="009E1EA0">
        <w:rPr>
          <w:spacing w:val="-4"/>
          <w:sz w:val="28"/>
          <w:szCs w:val="28"/>
          <w:u w:val="single"/>
        </w:rPr>
        <w:t>а, Индивидуальной программы проверок.</w:t>
      </w:r>
      <w:r w:rsidR="003E50BF" w:rsidRPr="009E1EA0">
        <w:rPr>
          <w:spacing w:val="-4"/>
          <w:sz w:val="28"/>
          <w:szCs w:val="28"/>
          <w:u w:val="single"/>
        </w:rPr>
        <w:t xml:space="preserve"> </w:t>
      </w:r>
    </w:p>
    <w:p w:rsidR="009E1EA0" w:rsidRPr="00AB1ADD" w:rsidRDefault="009E1EA0" w:rsidP="009E1EA0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B1A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Проверки могут быть плановы</w:t>
      </w:r>
      <w:r>
        <w:rPr>
          <w:sz w:val="28"/>
          <w:szCs w:val="28"/>
        </w:rPr>
        <w:t>ми</w:t>
      </w:r>
      <w:r w:rsidRPr="00AB1ADD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ми</w:t>
      </w:r>
      <w:r w:rsidRPr="00AB1ADD">
        <w:rPr>
          <w:sz w:val="28"/>
          <w:szCs w:val="28"/>
        </w:rPr>
        <w:t>.</w:t>
      </w:r>
    </w:p>
    <w:p w:rsidR="009E1EA0" w:rsidRPr="00AB1ADD" w:rsidRDefault="009E1EA0" w:rsidP="009E1EA0">
      <w:pPr>
        <w:spacing w:before="120" w:line="324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B1AD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 xml:space="preserve">Проверки, включенные в </w:t>
      </w:r>
      <w:r>
        <w:rPr>
          <w:sz w:val="28"/>
          <w:szCs w:val="28"/>
        </w:rPr>
        <w:t>План</w:t>
      </w:r>
      <w:r w:rsidRPr="00AB1ADD">
        <w:rPr>
          <w:sz w:val="28"/>
          <w:szCs w:val="28"/>
        </w:rPr>
        <w:t>, являются плановыми.</w:t>
      </w:r>
    </w:p>
    <w:p w:rsidR="009E1EA0" w:rsidRPr="00AB1ADD" w:rsidRDefault="009E1EA0" w:rsidP="009E1EA0">
      <w:pPr>
        <w:spacing w:before="120" w:line="324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B1AD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B1A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Плановые проверки могут проводиться:</w:t>
      </w:r>
    </w:p>
    <w:p w:rsidR="009E1EA0" w:rsidRPr="00AB1ADD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 w:rsidRPr="00AB1AD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по месту нахо</w:t>
      </w:r>
      <w:r>
        <w:rPr>
          <w:sz w:val="28"/>
          <w:szCs w:val="28"/>
        </w:rPr>
        <w:t xml:space="preserve">ждения организации </w:t>
      </w:r>
      <w:r w:rsidRPr="00AB1ADD">
        <w:rPr>
          <w:sz w:val="28"/>
          <w:szCs w:val="28"/>
        </w:rPr>
        <w:t>(выездные проверки);</w:t>
      </w:r>
    </w:p>
    <w:p w:rsidR="009E1EA0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 w:rsidRPr="00AB1ADD">
        <w:rPr>
          <w:sz w:val="28"/>
          <w:szCs w:val="28"/>
        </w:rPr>
        <w:t>б)</w:t>
      </w:r>
      <w:r>
        <w:rPr>
          <w:sz w:val="28"/>
          <w:szCs w:val="28"/>
        </w:rPr>
        <w:t xml:space="preserve"> по документам, </w:t>
      </w:r>
      <w:r w:rsidRPr="00AB1ADD">
        <w:rPr>
          <w:sz w:val="28"/>
          <w:szCs w:val="28"/>
        </w:rPr>
        <w:t>без выезда по месту нахождения организации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 xml:space="preserve"> (камеральные проверки).</w:t>
      </w:r>
    </w:p>
    <w:p w:rsidR="009E1EA0" w:rsidRDefault="009E1EA0" w:rsidP="009E1EA0">
      <w:pPr>
        <w:spacing w:before="120" w:line="324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Предметом плановой выездной проверки является соблюдение членами </w:t>
      </w:r>
      <w:r w:rsidR="007B521B">
        <w:rPr>
          <w:sz w:val="28"/>
          <w:szCs w:val="28"/>
        </w:rPr>
        <w:t>СРО</w:t>
      </w:r>
      <w:r>
        <w:rPr>
          <w:sz w:val="28"/>
          <w:szCs w:val="28"/>
        </w:rPr>
        <w:t xml:space="preserve"> требований стандартов </w:t>
      </w:r>
      <w:r w:rsidR="007B521B">
        <w:rPr>
          <w:sz w:val="28"/>
          <w:szCs w:val="28"/>
        </w:rPr>
        <w:t>СРО</w:t>
      </w:r>
      <w:r>
        <w:rPr>
          <w:sz w:val="28"/>
          <w:szCs w:val="28"/>
        </w:rPr>
        <w:t xml:space="preserve"> и правил саморегулирования, требований к выдаче свидетельств о допуске, условий членства в </w:t>
      </w:r>
      <w:r w:rsidR="007B521B">
        <w:rPr>
          <w:sz w:val="28"/>
          <w:szCs w:val="28"/>
        </w:rPr>
        <w:t>СРО</w:t>
      </w:r>
      <w:r>
        <w:rPr>
          <w:sz w:val="28"/>
          <w:szCs w:val="28"/>
        </w:rPr>
        <w:t>.</w:t>
      </w:r>
    </w:p>
    <w:p w:rsidR="007B521B" w:rsidRPr="00AB1ADD" w:rsidRDefault="009E1EA0" w:rsidP="007B521B">
      <w:pPr>
        <w:spacing w:before="120" w:line="324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AB1AD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B1ADD">
        <w:rPr>
          <w:sz w:val="28"/>
          <w:szCs w:val="28"/>
        </w:rPr>
        <w:t>.</w:t>
      </w:r>
      <w:r w:rsidRPr="008F3C9E">
        <w:rPr>
          <w:spacing w:val="-6"/>
          <w:sz w:val="28"/>
          <w:szCs w:val="28"/>
        </w:rPr>
        <w:t xml:space="preserve"> </w:t>
      </w:r>
      <w:r w:rsidRPr="007B521B">
        <w:rPr>
          <w:sz w:val="28"/>
          <w:szCs w:val="28"/>
        </w:rPr>
        <w:t>Плановая</w:t>
      </w:r>
      <w:r w:rsidRPr="008F3C9E">
        <w:rPr>
          <w:spacing w:val="-6"/>
          <w:sz w:val="28"/>
          <w:szCs w:val="28"/>
        </w:rPr>
        <w:t xml:space="preserve"> проверка проводится Комиссией на основании приказа </w:t>
      </w:r>
      <w:r>
        <w:rPr>
          <w:spacing w:val="-6"/>
          <w:sz w:val="28"/>
          <w:szCs w:val="28"/>
        </w:rPr>
        <w:t>____________________________________</w:t>
      </w:r>
      <w:r w:rsidRPr="008F3C9E">
        <w:rPr>
          <w:spacing w:val="-6"/>
          <w:sz w:val="28"/>
          <w:szCs w:val="28"/>
        </w:rPr>
        <w:t xml:space="preserve"> </w:t>
      </w:r>
      <w:r w:rsidR="007B521B">
        <w:rPr>
          <w:spacing w:val="-6"/>
          <w:sz w:val="28"/>
          <w:szCs w:val="28"/>
        </w:rPr>
        <w:t>СРО</w:t>
      </w:r>
      <w:r w:rsidRPr="008F3C9E">
        <w:rPr>
          <w:spacing w:val="-6"/>
          <w:sz w:val="28"/>
          <w:szCs w:val="28"/>
        </w:rPr>
        <w:t xml:space="preserve">. В приказе должно быть </w:t>
      </w:r>
      <w:r w:rsidR="007B521B" w:rsidRPr="008F3C9E">
        <w:rPr>
          <w:spacing w:val="-6"/>
          <w:sz w:val="28"/>
          <w:szCs w:val="28"/>
        </w:rPr>
        <w:t>определено:</w:t>
      </w:r>
    </w:p>
    <w:p w:rsidR="009E1EA0" w:rsidRPr="005B18D8" w:rsidRDefault="009E1EA0" w:rsidP="009E1EA0">
      <w:pPr>
        <w:spacing w:line="168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уполномоченное должностное лицо организации</w:t>
      </w:r>
    </w:p>
    <w:p w:rsidR="009E1EA0" w:rsidRPr="00AB1ADD" w:rsidRDefault="009E1EA0" w:rsidP="009E1EA0">
      <w:pPr>
        <w:spacing w:line="324" w:lineRule="auto"/>
        <w:ind w:left="1800" w:hanging="720"/>
        <w:jc w:val="both"/>
        <w:rPr>
          <w:sz w:val="28"/>
          <w:szCs w:val="28"/>
        </w:rPr>
      </w:pPr>
      <w:r w:rsidRPr="00AB1AD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номер и дата приказа о проведении проверки;</w:t>
      </w:r>
    </w:p>
    <w:p w:rsidR="009E1EA0" w:rsidRPr="00AB1ADD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 w:rsidRPr="00AB1AD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A6735">
        <w:rPr>
          <w:sz w:val="28"/>
          <w:szCs w:val="28"/>
        </w:rPr>
        <w:t>фамилия, имя и отчество должностных лиц – членов Комиссии,</w:t>
      </w:r>
      <w:r w:rsidRPr="00AB1ADD">
        <w:rPr>
          <w:sz w:val="28"/>
          <w:szCs w:val="28"/>
        </w:rPr>
        <w:t xml:space="preserve"> уполномоченных для проверки</w:t>
      </w:r>
      <w:r>
        <w:rPr>
          <w:sz w:val="28"/>
          <w:szCs w:val="28"/>
        </w:rPr>
        <w:t xml:space="preserve"> с распределением функций</w:t>
      </w:r>
      <w:r w:rsidRPr="00AB1ADD">
        <w:rPr>
          <w:sz w:val="28"/>
          <w:szCs w:val="28"/>
        </w:rPr>
        <w:t>;</w:t>
      </w:r>
    </w:p>
    <w:p w:rsidR="009E1EA0" w:rsidRPr="007B521B" w:rsidRDefault="009E1EA0" w:rsidP="009E1EA0">
      <w:pPr>
        <w:spacing w:line="324" w:lineRule="auto"/>
        <w:ind w:firstLine="1080"/>
        <w:jc w:val="both"/>
        <w:rPr>
          <w:spacing w:val="-4"/>
          <w:sz w:val="28"/>
          <w:szCs w:val="28"/>
        </w:rPr>
      </w:pPr>
      <w:r w:rsidRPr="007B521B">
        <w:rPr>
          <w:spacing w:val="-4"/>
          <w:sz w:val="28"/>
          <w:szCs w:val="28"/>
        </w:rPr>
        <w:t>в) наименование</w:t>
      </w:r>
      <w:r w:rsidR="0002505B">
        <w:rPr>
          <w:spacing w:val="-4"/>
          <w:sz w:val="28"/>
          <w:szCs w:val="28"/>
        </w:rPr>
        <w:t xml:space="preserve"> </w:t>
      </w:r>
      <w:r w:rsidRPr="007B521B">
        <w:rPr>
          <w:spacing w:val="-4"/>
          <w:sz w:val="28"/>
          <w:szCs w:val="28"/>
        </w:rPr>
        <w:t>организации, подлежащей проверке</w:t>
      </w:r>
      <w:r w:rsidR="0002505B">
        <w:rPr>
          <w:spacing w:val="-4"/>
          <w:sz w:val="28"/>
          <w:szCs w:val="28"/>
        </w:rPr>
        <w:t>, ее ОГРН</w:t>
      </w:r>
      <w:r w:rsidRPr="007B521B">
        <w:rPr>
          <w:spacing w:val="-4"/>
          <w:sz w:val="28"/>
          <w:szCs w:val="28"/>
        </w:rPr>
        <w:t>;</w:t>
      </w:r>
    </w:p>
    <w:p w:rsidR="009E1EA0" w:rsidRPr="00AB1ADD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 w:rsidRPr="00AB1ADD">
        <w:rPr>
          <w:sz w:val="28"/>
          <w:szCs w:val="28"/>
        </w:rPr>
        <w:t>г)</w:t>
      </w:r>
      <w:r>
        <w:rPr>
          <w:sz w:val="28"/>
          <w:szCs w:val="28"/>
        </w:rPr>
        <w:t xml:space="preserve"> вид, форма и </w:t>
      </w:r>
      <w:r w:rsidRPr="00AB1ADD">
        <w:rPr>
          <w:sz w:val="28"/>
          <w:szCs w:val="28"/>
        </w:rPr>
        <w:t>задачи проводимой проверки;</w:t>
      </w:r>
    </w:p>
    <w:p w:rsidR="009E1EA0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д) сроки проверки;</w:t>
      </w:r>
    </w:p>
    <w:p w:rsidR="009E1EA0" w:rsidRPr="00294316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сроки представления на утверждение руководителю коллегиального (исполнительного) органа </w:t>
      </w:r>
      <w:r w:rsidR="00E84FA2">
        <w:rPr>
          <w:sz w:val="28"/>
          <w:szCs w:val="28"/>
        </w:rPr>
        <w:t>СРО</w:t>
      </w:r>
      <w:r>
        <w:rPr>
          <w:sz w:val="28"/>
          <w:szCs w:val="28"/>
        </w:rPr>
        <w:t xml:space="preserve"> </w:t>
      </w:r>
      <w:r w:rsidRPr="009D4650">
        <w:rPr>
          <w:spacing w:val="-6"/>
          <w:sz w:val="28"/>
          <w:szCs w:val="28"/>
        </w:rPr>
        <w:t>Индивидуальн</w:t>
      </w:r>
      <w:r>
        <w:rPr>
          <w:spacing w:val="-6"/>
          <w:sz w:val="28"/>
          <w:szCs w:val="28"/>
        </w:rPr>
        <w:t>ой</w:t>
      </w:r>
      <w:r w:rsidRPr="009D4650">
        <w:rPr>
          <w:spacing w:val="-6"/>
          <w:sz w:val="28"/>
          <w:szCs w:val="28"/>
        </w:rPr>
        <w:t xml:space="preserve"> программ</w:t>
      </w:r>
      <w:r>
        <w:rPr>
          <w:spacing w:val="-6"/>
          <w:sz w:val="28"/>
          <w:szCs w:val="28"/>
        </w:rPr>
        <w:t>ы</w:t>
      </w:r>
      <w:r w:rsidRPr="009D4650">
        <w:rPr>
          <w:spacing w:val="-6"/>
          <w:sz w:val="28"/>
          <w:szCs w:val="28"/>
        </w:rPr>
        <w:t xml:space="preserve"> проверки.</w:t>
      </w:r>
    </w:p>
    <w:p w:rsidR="009E1EA0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250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E466C">
        <w:rPr>
          <w:spacing w:val="-6"/>
          <w:sz w:val="28"/>
          <w:szCs w:val="28"/>
        </w:rPr>
        <w:t xml:space="preserve"> Предметом плановой камеральной проверки </w:t>
      </w:r>
      <w:r w:rsidR="00E84FA2">
        <w:rPr>
          <w:spacing w:val="-6"/>
          <w:sz w:val="28"/>
          <w:szCs w:val="28"/>
        </w:rPr>
        <w:t>может быть</w:t>
      </w:r>
      <w:r w:rsidRPr="00FE466C">
        <w:rPr>
          <w:spacing w:val="-6"/>
          <w:sz w:val="28"/>
          <w:szCs w:val="28"/>
        </w:rPr>
        <w:t xml:space="preserve"> соблюдение членами </w:t>
      </w:r>
      <w:r w:rsidR="00E84FA2">
        <w:rPr>
          <w:spacing w:val="-6"/>
          <w:sz w:val="28"/>
          <w:szCs w:val="28"/>
        </w:rPr>
        <w:t>СРО</w:t>
      </w:r>
      <w:r w:rsidRPr="00FE466C">
        <w:rPr>
          <w:spacing w:val="-6"/>
          <w:sz w:val="28"/>
          <w:szCs w:val="28"/>
        </w:rPr>
        <w:t xml:space="preserve"> требований к выдаче свидетельств о допуске</w:t>
      </w:r>
      <w:r w:rsidR="00E84FA2">
        <w:rPr>
          <w:spacing w:val="-6"/>
          <w:sz w:val="28"/>
          <w:szCs w:val="28"/>
        </w:rPr>
        <w:t xml:space="preserve"> и правил саморегулирования</w:t>
      </w:r>
      <w:r w:rsidRPr="00FE466C">
        <w:rPr>
          <w:spacing w:val="-6"/>
          <w:sz w:val="28"/>
          <w:szCs w:val="28"/>
        </w:rPr>
        <w:t>.</w:t>
      </w:r>
    </w:p>
    <w:p w:rsidR="009E1EA0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B1ADD">
        <w:rPr>
          <w:sz w:val="28"/>
          <w:szCs w:val="28"/>
        </w:rPr>
        <w:t>.</w:t>
      </w:r>
      <w:r w:rsidR="0002505B">
        <w:rPr>
          <w:sz w:val="28"/>
          <w:szCs w:val="28"/>
        </w:rPr>
        <w:t>6</w:t>
      </w:r>
      <w:r w:rsidRPr="00AB1A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1ADD">
        <w:rPr>
          <w:sz w:val="28"/>
          <w:szCs w:val="28"/>
        </w:rPr>
        <w:t>Внеплановые проверки могут проводиться в случаях:</w:t>
      </w:r>
    </w:p>
    <w:p w:rsidR="009E1EA0" w:rsidRPr="0005350C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4650">
        <w:rPr>
          <w:spacing w:val="-8"/>
          <w:sz w:val="28"/>
          <w:szCs w:val="28"/>
        </w:rPr>
        <w:t xml:space="preserve">) получения </w:t>
      </w:r>
      <w:r w:rsidRPr="0005350C">
        <w:rPr>
          <w:sz w:val="28"/>
          <w:szCs w:val="28"/>
        </w:rPr>
        <w:t xml:space="preserve">сведений (жалоб, 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 за деятельностью члена </w:t>
      </w:r>
      <w:r w:rsidR="00CB0D60">
        <w:rPr>
          <w:sz w:val="28"/>
          <w:szCs w:val="28"/>
        </w:rPr>
        <w:t>СРО</w:t>
      </w:r>
      <w:r w:rsidRPr="0005350C">
        <w:rPr>
          <w:sz w:val="28"/>
          <w:szCs w:val="28"/>
        </w:rPr>
        <w:t>, в соответствии с п.2.1. настоящего Порядка.</w:t>
      </w:r>
    </w:p>
    <w:p w:rsidR="009E1EA0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B1ADD">
        <w:rPr>
          <w:sz w:val="28"/>
          <w:szCs w:val="28"/>
        </w:rPr>
        <w:t>)</w:t>
      </w:r>
      <w:r w:rsidRPr="002A6735">
        <w:rPr>
          <w:sz w:val="28"/>
          <w:szCs w:val="28"/>
        </w:rPr>
        <w:t xml:space="preserve"> получения извещения от члена </w:t>
      </w:r>
      <w:r w:rsidR="00CB0D60">
        <w:rPr>
          <w:sz w:val="28"/>
          <w:szCs w:val="28"/>
        </w:rPr>
        <w:t>СРО</w:t>
      </w:r>
      <w:r w:rsidRPr="002A6735">
        <w:rPr>
          <w:sz w:val="28"/>
          <w:szCs w:val="28"/>
        </w:rPr>
        <w:t xml:space="preserve">, осуществляющего выполнение работ, на которые он имеет соответствующий допуск, о случаях возникновения аварийных ситуаций на объекте капитального </w:t>
      </w:r>
      <w:r>
        <w:rPr>
          <w:sz w:val="28"/>
          <w:szCs w:val="28"/>
        </w:rPr>
        <w:t>строительства.</w:t>
      </w:r>
    </w:p>
    <w:p w:rsidR="00B04569" w:rsidRPr="002A6735" w:rsidRDefault="00B04569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внеплановой проверки принимает Совет партнерства.</w:t>
      </w:r>
    </w:p>
    <w:p w:rsidR="009E1EA0" w:rsidRPr="00AB1ADD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B1ADD">
        <w:rPr>
          <w:sz w:val="28"/>
          <w:szCs w:val="28"/>
        </w:rPr>
        <w:t>.</w:t>
      </w:r>
      <w:r w:rsidR="0002505B">
        <w:rPr>
          <w:sz w:val="28"/>
          <w:szCs w:val="28"/>
        </w:rPr>
        <w:t>7</w:t>
      </w:r>
      <w:r w:rsidRPr="00AB1ADD">
        <w:rPr>
          <w:sz w:val="28"/>
          <w:szCs w:val="28"/>
        </w:rPr>
        <w:t>. В ходе вне</w:t>
      </w:r>
      <w:r>
        <w:rPr>
          <w:sz w:val="28"/>
          <w:szCs w:val="28"/>
        </w:rPr>
        <w:t xml:space="preserve">плановой проверки изучению подлежат только </w:t>
      </w:r>
      <w:r w:rsidRPr="00AB1ADD">
        <w:rPr>
          <w:sz w:val="28"/>
          <w:szCs w:val="28"/>
        </w:rPr>
        <w:t>факты, указ</w:t>
      </w:r>
      <w:r>
        <w:rPr>
          <w:sz w:val="28"/>
          <w:szCs w:val="28"/>
        </w:rPr>
        <w:t>анные в жалобе (обращении, заявлении)</w:t>
      </w:r>
      <w:r w:rsidRPr="00AB1ADD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AB1ADD">
        <w:rPr>
          <w:sz w:val="28"/>
          <w:szCs w:val="28"/>
        </w:rPr>
        <w:t xml:space="preserve"> </w:t>
      </w:r>
      <w:r>
        <w:rPr>
          <w:sz w:val="28"/>
          <w:szCs w:val="28"/>
        </w:rPr>
        <w:t>факты, сопутствующие поступившей информации и сведения о ранее обнаруженных нарушениях.</w:t>
      </w:r>
    </w:p>
    <w:p w:rsidR="009E1EA0" w:rsidRDefault="009E1EA0" w:rsidP="009E1EA0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2505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B1ADD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(</w:t>
      </w:r>
      <w:r w:rsidRPr="00AB1ADD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AB1ADD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)</w:t>
      </w:r>
      <w:r w:rsidRPr="00AB1ADD">
        <w:rPr>
          <w:sz w:val="28"/>
          <w:szCs w:val="28"/>
        </w:rPr>
        <w:t>, не позволя</w:t>
      </w:r>
      <w:r>
        <w:rPr>
          <w:sz w:val="28"/>
          <w:szCs w:val="28"/>
        </w:rPr>
        <w:t>ющие установить лицо, обративше</w:t>
      </w:r>
      <w:r w:rsidRPr="00AB1ADD">
        <w:rPr>
          <w:sz w:val="28"/>
          <w:szCs w:val="28"/>
        </w:rPr>
        <w:t xml:space="preserve">еся в </w:t>
      </w:r>
      <w:r w:rsidR="00CB0D60">
        <w:rPr>
          <w:sz w:val="28"/>
          <w:szCs w:val="28"/>
        </w:rPr>
        <w:t>СРО</w:t>
      </w:r>
      <w:r w:rsidRPr="00AB1ADD">
        <w:rPr>
          <w:sz w:val="28"/>
          <w:szCs w:val="28"/>
        </w:rPr>
        <w:t xml:space="preserve">, а также не содержащие сведений </w:t>
      </w:r>
      <w:r>
        <w:rPr>
          <w:sz w:val="28"/>
          <w:szCs w:val="28"/>
        </w:rPr>
        <w:t xml:space="preserve">о фактах, указанных в пункте 3.1.4 </w:t>
      </w:r>
      <w:r w:rsidRPr="00AB1AD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</w:t>
      </w:r>
      <w:r w:rsidRPr="00AB1ADD">
        <w:rPr>
          <w:sz w:val="28"/>
          <w:szCs w:val="28"/>
        </w:rPr>
        <w:t>а, не могут служить основанием для проведения внеплановой проверки.</w:t>
      </w:r>
    </w:p>
    <w:p w:rsidR="009E1EA0" w:rsidRPr="00494F85" w:rsidRDefault="009E1EA0" w:rsidP="009E1EA0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505B">
        <w:rPr>
          <w:sz w:val="28"/>
          <w:szCs w:val="28"/>
        </w:rPr>
        <w:t>2</w:t>
      </w:r>
      <w:r>
        <w:rPr>
          <w:sz w:val="28"/>
          <w:szCs w:val="28"/>
        </w:rPr>
        <w:t>. Камеральная</w:t>
      </w:r>
      <w:r w:rsidRPr="00945ACA">
        <w:rPr>
          <w:spacing w:val="-4"/>
          <w:sz w:val="28"/>
          <w:szCs w:val="28"/>
        </w:rPr>
        <w:t xml:space="preserve"> проверк</w:t>
      </w:r>
      <w:r>
        <w:rPr>
          <w:spacing w:val="-4"/>
          <w:sz w:val="28"/>
          <w:szCs w:val="28"/>
        </w:rPr>
        <w:t>а</w:t>
      </w:r>
      <w:r w:rsidRPr="00945AC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члена </w:t>
      </w:r>
      <w:r w:rsidR="00CB0D60">
        <w:rPr>
          <w:spacing w:val="-4"/>
          <w:sz w:val="28"/>
          <w:szCs w:val="28"/>
        </w:rPr>
        <w:t>СРО</w:t>
      </w:r>
      <w:r>
        <w:rPr>
          <w:spacing w:val="-4"/>
          <w:sz w:val="28"/>
          <w:szCs w:val="28"/>
        </w:rPr>
        <w:t xml:space="preserve"> проводится на основании приказа </w:t>
      </w:r>
      <w:r w:rsidR="0005350C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 xml:space="preserve"> </w:t>
      </w:r>
      <w:r w:rsidR="00CB0D60">
        <w:rPr>
          <w:spacing w:val="-4"/>
          <w:sz w:val="28"/>
          <w:szCs w:val="28"/>
        </w:rPr>
        <w:t>СРО</w:t>
      </w:r>
      <w:r>
        <w:rPr>
          <w:spacing w:val="-4"/>
          <w:sz w:val="28"/>
          <w:szCs w:val="28"/>
        </w:rPr>
        <w:t xml:space="preserve"> путем рассмотрения документов, поступивших </w:t>
      </w:r>
      <w:r w:rsidR="0005350C">
        <w:rPr>
          <w:spacing w:val="-4"/>
          <w:sz w:val="28"/>
          <w:szCs w:val="28"/>
        </w:rPr>
        <w:t xml:space="preserve">по запросу </w:t>
      </w:r>
      <w:r>
        <w:rPr>
          <w:spacing w:val="-4"/>
          <w:sz w:val="28"/>
          <w:szCs w:val="28"/>
        </w:rPr>
        <w:t xml:space="preserve">от члена </w:t>
      </w:r>
      <w:r w:rsidR="00CB0D60">
        <w:rPr>
          <w:spacing w:val="-4"/>
          <w:sz w:val="28"/>
          <w:szCs w:val="28"/>
        </w:rPr>
        <w:t>СРО</w:t>
      </w:r>
      <w:r>
        <w:rPr>
          <w:spacing w:val="-4"/>
          <w:sz w:val="28"/>
          <w:szCs w:val="28"/>
        </w:rPr>
        <w:t>.</w:t>
      </w:r>
    </w:p>
    <w:p w:rsidR="009E1EA0" w:rsidRDefault="009E1EA0" w:rsidP="009E1EA0">
      <w:pPr>
        <w:spacing w:before="120" w:line="324" w:lineRule="auto"/>
        <w:ind w:firstLine="709"/>
        <w:jc w:val="both"/>
        <w:rPr>
          <w:sz w:val="28"/>
          <w:szCs w:val="28"/>
          <w:lang w:eastAsia="ru-RU"/>
        </w:rPr>
      </w:pPr>
      <w:r w:rsidRPr="00FE466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FE466C">
        <w:rPr>
          <w:sz w:val="28"/>
          <w:szCs w:val="28"/>
        </w:rPr>
        <w:t xml:space="preserve">. </w:t>
      </w:r>
      <w:r w:rsidRPr="00FE466C">
        <w:rPr>
          <w:sz w:val="28"/>
          <w:szCs w:val="28"/>
          <w:lang w:eastAsia="ru-RU"/>
        </w:rPr>
        <w:t>В случае выявления нарушени</w:t>
      </w:r>
      <w:r w:rsidR="0002505B">
        <w:rPr>
          <w:sz w:val="28"/>
          <w:szCs w:val="28"/>
          <w:lang w:eastAsia="ru-RU"/>
        </w:rPr>
        <w:t>я</w:t>
      </w:r>
      <w:r w:rsidRPr="00FE466C">
        <w:rPr>
          <w:sz w:val="28"/>
          <w:szCs w:val="28"/>
          <w:lang w:eastAsia="ru-RU"/>
        </w:rPr>
        <w:t xml:space="preserve"> членом </w:t>
      </w:r>
      <w:r w:rsidR="00CB0D60">
        <w:rPr>
          <w:sz w:val="28"/>
          <w:szCs w:val="28"/>
          <w:lang w:eastAsia="ru-RU"/>
        </w:rPr>
        <w:t>СРО</w:t>
      </w:r>
      <w:r w:rsidRPr="00FE466C">
        <w:rPr>
          <w:sz w:val="28"/>
          <w:szCs w:val="28"/>
          <w:lang w:eastAsia="ru-RU"/>
        </w:rPr>
        <w:t xml:space="preserve"> требований</w:t>
      </w:r>
      <w:r>
        <w:rPr>
          <w:sz w:val="28"/>
          <w:szCs w:val="28"/>
          <w:lang w:eastAsia="ru-RU"/>
        </w:rPr>
        <w:t xml:space="preserve">, </w:t>
      </w:r>
      <w:r w:rsidRPr="00FE466C">
        <w:rPr>
          <w:sz w:val="28"/>
          <w:szCs w:val="28"/>
          <w:lang w:eastAsia="ru-RU"/>
        </w:rPr>
        <w:t xml:space="preserve"> </w:t>
      </w:r>
      <w:r w:rsidRPr="00AB1ADD">
        <w:rPr>
          <w:sz w:val="28"/>
          <w:szCs w:val="28"/>
        </w:rPr>
        <w:t>указанных в п.2.1</w:t>
      </w:r>
      <w:r>
        <w:rPr>
          <w:sz w:val="28"/>
          <w:szCs w:val="28"/>
        </w:rPr>
        <w:t xml:space="preserve"> настоящего Порядка,</w:t>
      </w:r>
      <w:r w:rsidRPr="00FE466C">
        <w:rPr>
          <w:sz w:val="28"/>
          <w:szCs w:val="28"/>
          <w:lang w:eastAsia="ru-RU"/>
        </w:rPr>
        <w:t xml:space="preserve"> материалы проверки передаются в </w:t>
      </w:r>
      <w:r>
        <w:rPr>
          <w:sz w:val="28"/>
          <w:szCs w:val="28"/>
          <w:lang w:eastAsia="ru-RU"/>
        </w:rPr>
        <w:t xml:space="preserve">Дисциплинарную комиссию </w:t>
      </w:r>
      <w:r w:rsidR="00CB0D60">
        <w:rPr>
          <w:sz w:val="28"/>
          <w:szCs w:val="28"/>
          <w:lang w:eastAsia="ru-RU"/>
        </w:rPr>
        <w:t>СРО</w:t>
      </w:r>
      <w:r>
        <w:rPr>
          <w:sz w:val="28"/>
          <w:szCs w:val="28"/>
          <w:lang w:eastAsia="ru-RU"/>
        </w:rPr>
        <w:t xml:space="preserve"> для</w:t>
      </w:r>
      <w:r w:rsidRPr="00FE466C">
        <w:rPr>
          <w:sz w:val="28"/>
          <w:szCs w:val="28"/>
          <w:lang w:eastAsia="ru-RU"/>
        </w:rPr>
        <w:t xml:space="preserve"> применени</w:t>
      </w:r>
      <w:r>
        <w:rPr>
          <w:sz w:val="28"/>
          <w:szCs w:val="28"/>
          <w:lang w:eastAsia="ru-RU"/>
        </w:rPr>
        <w:t>я</w:t>
      </w:r>
      <w:r w:rsidRPr="00FE466C">
        <w:rPr>
          <w:sz w:val="28"/>
          <w:szCs w:val="28"/>
          <w:lang w:eastAsia="ru-RU"/>
        </w:rPr>
        <w:t xml:space="preserve"> в отношении </w:t>
      </w:r>
      <w:r>
        <w:rPr>
          <w:sz w:val="28"/>
          <w:szCs w:val="28"/>
          <w:lang w:eastAsia="ru-RU"/>
        </w:rPr>
        <w:t>нарушителя</w:t>
      </w:r>
      <w:r w:rsidRPr="00FE466C">
        <w:rPr>
          <w:sz w:val="28"/>
          <w:szCs w:val="28"/>
          <w:lang w:eastAsia="ru-RU"/>
        </w:rPr>
        <w:t xml:space="preserve"> мер дисциплинарного воздействия.</w:t>
      </w:r>
    </w:p>
    <w:p w:rsidR="009E1EA0" w:rsidRDefault="009E1EA0" w:rsidP="009E1EA0">
      <w:pPr>
        <w:spacing w:before="120" w:line="324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О проведенных проверках и их результатах </w:t>
      </w:r>
      <w:r w:rsidR="00CB0D60">
        <w:rPr>
          <w:sz w:val="28"/>
          <w:szCs w:val="28"/>
          <w:lang w:eastAsia="ru-RU"/>
        </w:rPr>
        <w:t>СРО</w:t>
      </w:r>
      <w:r>
        <w:rPr>
          <w:sz w:val="28"/>
          <w:szCs w:val="28"/>
          <w:lang w:eastAsia="ru-RU"/>
        </w:rPr>
        <w:t xml:space="preserve"> </w:t>
      </w:r>
      <w:r w:rsidR="0002505B">
        <w:rPr>
          <w:sz w:val="28"/>
          <w:szCs w:val="28"/>
          <w:lang w:eastAsia="ru-RU"/>
        </w:rPr>
        <w:t xml:space="preserve">в 3-х дневный срок после утверждения акта проверки </w:t>
      </w:r>
      <w:r>
        <w:rPr>
          <w:sz w:val="28"/>
          <w:szCs w:val="28"/>
          <w:lang w:eastAsia="ru-RU"/>
        </w:rPr>
        <w:t>извещает орган, уполномоченный на осуществление государственного контроля (надзора) за деятельностью саморегулируемых организаций</w:t>
      </w:r>
      <w:r w:rsidR="0002505B">
        <w:rPr>
          <w:sz w:val="28"/>
          <w:szCs w:val="28"/>
          <w:lang w:eastAsia="ru-RU"/>
        </w:rPr>
        <w:t xml:space="preserve">, путем  направления извещения и </w:t>
      </w:r>
      <w:r w:rsidR="00CB0D60">
        <w:rPr>
          <w:sz w:val="28"/>
          <w:szCs w:val="28"/>
          <w:lang w:eastAsia="ru-RU"/>
        </w:rPr>
        <w:t>копии акта проверки</w:t>
      </w:r>
      <w:r>
        <w:rPr>
          <w:sz w:val="28"/>
          <w:szCs w:val="28"/>
          <w:lang w:eastAsia="ru-RU"/>
        </w:rPr>
        <w:t>.</w:t>
      </w:r>
    </w:p>
    <w:p w:rsidR="009E1EA0" w:rsidRPr="000831A4" w:rsidRDefault="009E1EA0" w:rsidP="009E1EA0">
      <w:pPr>
        <w:spacing w:before="120" w:line="324" w:lineRule="auto"/>
        <w:ind w:firstLine="709"/>
        <w:jc w:val="both"/>
        <w:rPr>
          <w:spacing w:val="-4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Pr="000831A4">
        <w:rPr>
          <w:spacing w:val="-4"/>
          <w:sz w:val="28"/>
          <w:szCs w:val="28"/>
          <w:lang w:eastAsia="ru-RU"/>
        </w:rPr>
        <w:t xml:space="preserve">В случае выявления нарушений членом </w:t>
      </w:r>
      <w:r w:rsidR="00CB0D60">
        <w:rPr>
          <w:spacing w:val="-4"/>
          <w:sz w:val="28"/>
          <w:szCs w:val="28"/>
          <w:lang w:eastAsia="ru-RU"/>
        </w:rPr>
        <w:t>СРО</w:t>
      </w:r>
      <w:r w:rsidRPr="000831A4">
        <w:rPr>
          <w:spacing w:val="-4"/>
          <w:sz w:val="28"/>
          <w:szCs w:val="28"/>
          <w:lang w:eastAsia="ru-RU"/>
        </w:rPr>
        <w:t xml:space="preserve"> требований технических </w:t>
      </w:r>
      <w:r>
        <w:rPr>
          <w:spacing w:val="-4"/>
          <w:sz w:val="28"/>
          <w:szCs w:val="28"/>
          <w:lang w:eastAsia="ru-RU"/>
        </w:rPr>
        <w:t>регламентов</w:t>
      </w:r>
      <w:r w:rsidRPr="000831A4">
        <w:rPr>
          <w:spacing w:val="-4"/>
          <w:sz w:val="28"/>
          <w:szCs w:val="28"/>
          <w:lang w:eastAsia="ru-RU"/>
        </w:rPr>
        <w:t xml:space="preserve"> или проектной документации при выполнении работ по строительству, реконструкции, капитальному ремонту объектов капитального строительства, указанных в части 3 статьи 54 Градостроительного кодекса Российской Федерации, уведомление о данном факте направляется в федеральный орган исполнительной власти, уполномоченный на осуществление государственного строительного надзора. </w:t>
      </w:r>
    </w:p>
    <w:p w:rsidR="009E1EA0" w:rsidRDefault="009E1EA0" w:rsidP="009E1EA0">
      <w:pPr>
        <w:spacing w:before="120" w:line="324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выявлении 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D71ECB" w:rsidRDefault="007865C6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EA0">
        <w:rPr>
          <w:sz w:val="28"/>
          <w:szCs w:val="28"/>
        </w:rPr>
        <w:t>6</w:t>
      </w:r>
      <w:r w:rsidR="00BA597E">
        <w:rPr>
          <w:sz w:val="28"/>
          <w:szCs w:val="28"/>
        </w:rPr>
        <w:t>.</w:t>
      </w:r>
      <w:r w:rsidR="00C72D3A">
        <w:rPr>
          <w:sz w:val="28"/>
          <w:szCs w:val="28"/>
        </w:rPr>
        <w:t xml:space="preserve"> </w:t>
      </w:r>
      <w:r w:rsidR="00C05B88">
        <w:rPr>
          <w:sz w:val="28"/>
          <w:szCs w:val="28"/>
        </w:rPr>
        <w:t xml:space="preserve">Программа </w:t>
      </w:r>
      <w:r w:rsidR="00D71ECB">
        <w:rPr>
          <w:sz w:val="28"/>
          <w:szCs w:val="28"/>
        </w:rPr>
        <w:t xml:space="preserve">проведения проверок членов </w:t>
      </w:r>
      <w:r w:rsidR="00CB0D60">
        <w:rPr>
          <w:sz w:val="28"/>
          <w:szCs w:val="28"/>
        </w:rPr>
        <w:t>СРО</w:t>
      </w:r>
      <w:r w:rsidR="00D71ECB">
        <w:rPr>
          <w:sz w:val="28"/>
          <w:szCs w:val="28"/>
        </w:rPr>
        <w:t xml:space="preserve"> </w:t>
      </w:r>
      <w:r w:rsidR="00254EC0">
        <w:rPr>
          <w:sz w:val="28"/>
          <w:szCs w:val="28"/>
        </w:rPr>
        <w:t xml:space="preserve">(приложение </w:t>
      </w:r>
      <w:r w:rsidR="00A312EE">
        <w:rPr>
          <w:sz w:val="28"/>
          <w:szCs w:val="28"/>
        </w:rPr>
        <w:t>2</w:t>
      </w:r>
      <w:r w:rsidR="00254EC0">
        <w:rPr>
          <w:sz w:val="28"/>
          <w:szCs w:val="28"/>
        </w:rPr>
        <w:t xml:space="preserve">) </w:t>
      </w:r>
      <w:r w:rsidR="00C05B88">
        <w:rPr>
          <w:sz w:val="28"/>
          <w:szCs w:val="28"/>
        </w:rPr>
        <w:t>разрабатывается на три года</w:t>
      </w:r>
      <w:r w:rsidR="00D71ECB">
        <w:rPr>
          <w:sz w:val="28"/>
          <w:szCs w:val="28"/>
        </w:rPr>
        <w:t xml:space="preserve"> и</w:t>
      </w:r>
      <w:r w:rsidR="002E36B1">
        <w:rPr>
          <w:sz w:val="28"/>
          <w:szCs w:val="28"/>
        </w:rPr>
        <w:t xml:space="preserve"> определя</w:t>
      </w:r>
      <w:r w:rsidR="00D71ECB">
        <w:rPr>
          <w:sz w:val="28"/>
          <w:szCs w:val="28"/>
        </w:rPr>
        <w:t xml:space="preserve">ет распределение членов </w:t>
      </w:r>
      <w:r w:rsidR="00CB0D60">
        <w:rPr>
          <w:sz w:val="28"/>
          <w:szCs w:val="28"/>
        </w:rPr>
        <w:t>СРО</w:t>
      </w:r>
      <w:r w:rsidR="00D71ECB">
        <w:rPr>
          <w:sz w:val="28"/>
          <w:szCs w:val="28"/>
        </w:rPr>
        <w:t xml:space="preserve"> для</w:t>
      </w:r>
      <w:r w:rsidR="00BA597E">
        <w:rPr>
          <w:sz w:val="28"/>
          <w:szCs w:val="28"/>
        </w:rPr>
        <w:t xml:space="preserve"> </w:t>
      </w:r>
      <w:r w:rsidR="00D71ECB">
        <w:rPr>
          <w:sz w:val="28"/>
          <w:szCs w:val="28"/>
        </w:rPr>
        <w:t>их проверки по годам, регионам</w:t>
      </w:r>
      <w:r w:rsidR="004E457D">
        <w:rPr>
          <w:sz w:val="28"/>
          <w:szCs w:val="28"/>
        </w:rPr>
        <w:t xml:space="preserve">, </w:t>
      </w:r>
      <w:r w:rsidR="00D71ECB">
        <w:rPr>
          <w:sz w:val="28"/>
          <w:szCs w:val="28"/>
        </w:rPr>
        <w:t>ориентировочным срокам (кварталам)</w:t>
      </w:r>
      <w:r w:rsidR="004E457D">
        <w:rPr>
          <w:sz w:val="28"/>
          <w:szCs w:val="28"/>
        </w:rPr>
        <w:t xml:space="preserve"> и видам</w:t>
      </w:r>
      <w:r w:rsidR="00D71ECB">
        <w:rPr>
          <w:sz w:val="28"/>
          <w:szCs w:val="28"/>
        </w:rPr>
        <w:t xml:space="preserve"> проведения проверки.</w:t>
      </w:r>
    </w:p>
    <w:p w:rsidR="00D71ECB" w:rsidRDefault="00D71ECB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Программы осуществляется ежегодно, но не позднее даты утверждения </w:t>
      </w:r>
      <w:r w:rsidR="009D4650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проверок членов </w:t>
      </w:r>
      <w:r w:rsidR="00CB0D60">
        <w:rPr>
          <w:sz w:val="28"/>
          <w:szCs w:val="28"/>
        </w:rPr>
        <w:t>СРО</w:t>
      </w:r>
      <w:r w:rsidR="00254EC0">
        <w:rPr>
          <w:sz w:val="28"/>
          <w:szCs w:val="28"/>
        </w:rPr>
        <w:t xml:space="preserve"> (приложение </w:t>
      </w:r>
      <w:r w:rsidR="00A312EE">
        <w:rPr>
          <w:sz w:val="28"/>
          <w:szCs w:val="28"/>
        </w:rPr>
        <w:t>3</w:t>
      </w:r>
      <w:r w:rsidR="00254E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1ECB" w:rsidRDefault="00D71ECB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EA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D4650">
        <w:rPr>
          <w:sz w:val="28"/>
          <w:szCs w:val="28"/>
        </w:rPr>
        <w:t>План</w:t>
      </w:r>
      <w:r>
        <w:rPr>
          <w:sz w:val="28"/>
          <w:szCs w:val="28"/>
        </w:rPr>
        <w:t xml:space="preserve"> проверок членов </w:t>
      </w:r>
      <w:r w:rsidR="00CB0D60">
        <w:rPr>
          <w:sz w:val="28"/>
          <w:szCs w:val="28"/>
        </w:rPr>
        <w:t>СРО</w:t>
      </w:r>
      <w:r>
        <w:rPr>
          <w:sz w:val="28"/>
          <w:szCs w:val="28"/>
        </w:rPr>
        <w:t xml:space="preserve"> разрабатывается </w:t>
      </w:r>
      <w:r w:rsidR="008D7437">
        <w:rPr>
          <w:sz w:val="28"/>
          <w:szCs w:val="28"/>
        </w:rPr>
        <w:t>на один год на основании Программы.</w:t>
      </w:r>
    </w:p>
    <w:p w:rsidR="00CB0D60" w:rsidRDefault="008D7437" w:rsidP="00CB0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F85">
        <w:rPr>
          <w:sz w:val="28"/>
          <w:szCs w:val="28"/>
        </w:rPr>
        <w:t>.</w:t>
      </w:r>
      <w:r w:rsidR="009E1EA0">
        <w:rPr>
          <w:sz w:val="28"/>
          <w:szCs w:val="28"/>
        </w:rPr>
        <w:t>8</w:t>
      </w:r>
      <w:r w:rsidRPr="00494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4650">
        <w:rPr>
          <w:sz w:val="28"/>
          <w:szCs w:val="28"/>
        </w:rPr>
        <w:t>План</w:t>
      </w:r>
      <w:r w:rsidRPr="00494F85">
        <w:rPr>
          <w:sz w:val="28"/>
          <w:szCs w:val="28"/>
        </w:rPr>
        <w:t xml:space="preserve"> утвержд</w:t>
      </w:r>
      <w:r w:rsidR="004E457D">
        <w:rPr>
          <w:sz w:val="28"/>
          <w:szCs w:val="28"/>
        </w:rPr>
        <w:t>ается</w:t>
      </w:r>
      <w:r w:rsidRPr="00494F85">
        <w:rPr>
          <w:sz w:val="28"/>
          <w:szCs w:val="28"/>
        </w:rPr>
        <w:t xml:space="preserve"> </w:t>
      </w:r>
      <w:r w:rsidR="0005350C">
        <w:rPr>
          <w:sz w:val="28"/>
          <w:szCs w:val="28"/>
        </w:rPr>
        <w:t xml:space="preserve">____________________ </w:t>
      </w:r>
      <w:r w:rsidR="00CB0D60">
        <w:rPr>
          <w:sz w:val="28"/>
          <w:szCs w:val="28"/>
        </w:rPr>
        <w:t>СРО</w:t>
      </w:r>
      <w:r w:rsidRPr="00494F85">
        <w:rPr>
          <w:sz w:val="28"/>
          <w:szCs w:val="28"/>
        </w:rPr>
        <w:t xml:space="preserve"> не позднее </w:t>
      </w:r>
      <w:r w:rsidR="00CB0D60">
        <w:rPr>
          <w:sz w:val="28"/>
          <w:szCs w:val="28"/>
        </w:rPr>
        <w:t>1 </w:t>
      </w:r>
      <w:r w:rsidR="00CB0D60" w:rsidRPr="00494F85">
        <w:rPr>
          <w:sz w:val="28"/>
          <w:szCs w:val="28"/>
        </w:rPr>
        <w:t>декабря</w:t>
      </w:r>
    </w:p>
    <w:p w:rsidR="00CB0D60" w:rsidRDefault="00CB0D60" w:rsidP="00CB0D60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должностное лицо</w:t>
      </w:r>
    </w:p>
    <w:p w:rsidR="008D7437" w:rsidRDefault="008D7437" w:rsidP="00CB0D60">
      <w:pPr>
        <w:jc w:val="both"/>
        <w:rPr>
          <w:sz w:val="28"/>
          <w:szCs w:val="28"/>
        </w:rPr>
      </w:pPr>
      <w:r w:rsidRPr="00494F85">
        <w:rPr>
          <w:sz w:val="28"/>
          <w:szCs w:val="28"/>
        </w:rPr>
        <w:t>года, предшествующего году п</w:t>
      </w:r>
      <w:r>
        <w:rPr>
          <w:sz w:val="28"/>
          <w:szCs w:val="28"/>
        </w:rPr>
        <w:t>роверок.</w:t>
      </w:r>
    </w:p>
    <w:p w:rsidR="008D7437" w:rsidRDefault="008D7437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</w:t>
      </w:r>
      <w:r w:rsidR="00E828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4650">
        <w:rPr>
          <w:sz w:val="28"/>
          <w:szCs w:val="28"/>
        </w:rPr>
        <w:t>План</w:t>
      </w:r>
      <w:r>
        <w:rPr>
          <w:sz w:val="28"/>
          <w:szCs w:val="28"/>
        </w:rPr>
        <w:t xml:space="preserve"> в течение двух </w:t>
      </w:r>
      <w:r w:rsidRPr="00494F85">
        <w:rPr>
          <w:sz w:val="28"/>
          <w:szCs w:val="28"/>
        </w:rPr>
        <w:t>недель</w:t>
      </w:r>
      <w:r>
        <w:rPr>
          <w:sz w:val="28"/>
          <w:szCs w:val="28"/>
        </w:rPr>
        <w:t xml:space="preserve"> размещается на официальном </w:t>
      </w:r>
      <w:r w:rsidRPr="00494F85">
        <w:rPr>
          <w:sz w:val="28"/>
          <w:szCs w:val="28"/>
        </w:rPr>
        <w:t xml:space="preserve">сайте </w:t>
      </w:r>
      <w:r w:rsidR="00CB0D60">
        <w:rPr>
          <w:sz w:val="28"/>
          <w:szCs w:val="28"/>
        </w:rPr>
        <w:t>СРО и рассылается всем членам СРО</w:t>
      </w:r>
      <w:r w:rsidRPr="00494F85">
        <w:rPr>
          <w:sz w:val="28"/>
          <w:szCs w:val="28"/>
        </w:rPr>
        <w:t>.</w:t>
      </w:r>
    </w:p>
    <w:p w:rsidR="008D7437" w:rsidRPr="00494F85" w:rsidRDefault="008D7437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 w:rsidRPr="00494F85">
        <w:rPr>
          <w:sz w:val="28"/>
          <w:szCs w:val="28"/>
        </w:rPr>
        <w:lastRenderedPageBreak/>
        <w:t>С целью обеспеч</w:t>
      </w:r>
      <w:r>
        <w:rPr>
          <w:sz w:val="28"/>
          <w:szCs w:val="28"/>
        </w:rPr>
        <w:t>ен</w:t>
      </w:r>
      <w:r w:rsidRPr="00494F85">
        <w:rPr>
          <w:sz w:val="28"/>
          <w:szCs w:val="28"/>
        </w:rPr>
        <w:t xml:space="preserve">ия полноты охвата членов </w:t>
      </w:r>
      <w:r w:rsidR="00CB0D60">
        <w:rPr>
          <w:sz w:val="28"/>
          <w:szCs w:val="28"/>
        </w:rPr>
        <w:t>СРО</w:t>
      </w:r>
      <w:r>
        <w:rPr>
          <w:sz w:val="28"/>
          <w:szCs w:val="28"/>
        </w:rPr>
        <w:t xml:space="preserve">, </w:t>
      </w:r>
      <w:r w:rsidR="009D4650">
        <w:rPr>
          <w:sz w:val="28"/>
          <w:szCs w:val="28"/>
        </w:rPr>
        <w:t>План</w:t>
      </w:r>
      <w:r w:rsidRPr="00494F85">
        <w:rPr>
          <w:sz w:val="28"/>
          <w:szCs w:val="28"/>
        </w:rPr>
        <w:t xml:space="preserve"> подлежит ежеквартальному уточнению.</w:t>
      </w:r>
    </w:p>
    <w:p w:rsidR="00BA597E" w:rsidRDefault="008D7437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EA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A597E">
        <w:rPr>
          <w:sz w:val="28"/>
          <w:szCs w:val="28"/>
        </w:rPr>
        <w:t xml:space="preserve">Непосредственно перед проверкой </w:t>
      </w:r>
      <w:r>
        <w:rPr>
          <w:sz w:val="28"/>
          <w:szCs w:val="28"/>
        </w:rPr>
        <w:t xml:space="preserve">члена </w:t>
      </w:r>
      <w:r w:rsidR="00CB0D60">
        <w:rPr>
          <w:sz w:val="28"/>
          <w:szCs w:val="28"/>
        </w:rPr>
        <w:t>СРО</w:t>
      </w:r>
      <w:r>
        <w:rPr>
          <w:sz w:val="28"/>
          <w:szCs w:val="28"/>
        </w:rPr>
        <w:t>, в соответствии с</w:t>
      </w:r>
      <w:r w:rsidR="00BA597E">
        <w:rPr>
          <w:sz w:val="28"/>
          <w:szCs w:val="28"/>
        </w:rPr>
        <w:t xml:space="preserve"> </w:t>
      </w:r>
      <w:r w:rsidR="009D4650">
        <w:rPr>
          <w:sz w:val="28"/>
          <w:szCs w:val="28"/>
        </w:rPr>
        <w:t>План</w:t>
      </w:r>
      <w:r>
        <w:rPr>
          <w:sz w:val="28"/>
          <w:szCs w:val="28"/>
        </w:rPr>
        <w:t>ом, разрабатывается</w:t>
      </w:r>
      <w:r w:rsidR="00BA597E">
        <w:rPr>
          <w:sz w:val="28"/>
          <w:szCs w:val="28"/>
        </w:rPr>
        <w:t xml:space="preserve"> </w:t>
      </w:r>
      <w:r w:rsidR="00AF5677">
        <w:rPr>
          <w:sz w:val="28"/>
          <w:szCs w:val="28"/>
        </w:rPr>
        <w:t>Индивидуальная</w:t>
      </w:r>
      <w:r w:rsidR="00BA597E">
        <w:rPr>
          <w:sz w:val="28"/>
          <w:szCs w:val="28"/>
        </w:rPr>
        <w:t xml:space="preserve"> программа проверки, учитывающая специфику проверяемого члена </w:t>
      </w:r>
      <w:r w:rsidR="00CB0D60">
        <w:rPr>
          <w:sz w:val="28"/>
          <w:szCs w:val="28"/>
        </w:rPr>
        <w:t>СРО</w:t>
      </w:r>
      <w:r w:rsidR="004E457D">
        <w:rPr>
          <w:sz w:val="28"/>
          <w:szCs w:val="28"/>
        </w:rPr>
        <w:t xml:space="preserve">, вид проверки </w:t>
      </w:r>
      <w:r w:rsidR="00FB1808">
        <w:rPr>
          <w:sz w:val="28"/>
          <w:szCs w:val="28"/>
        </w:rPr>
        <w:t>и объект</w:t>
      </w:r>
      <w:r w:rsidR="0005350C">
        <w:rPr>
          <w:sz w:val="28"/>
          <w:szCs w:val="28"/>
        </w:rPr>
        <w:t>(ы)</w:t>
      </w:r>
      <w:r w:rsidR="00CD4698">
        <w:rPr>
          <w:sz w:val="28"/>
          <w:szCs w:val="28"/>
        </w:rPr>
        <w:t>, на котором</w:t>
      </w:r>
      <w:r w:rsidR="0005350C">
        <w:rPr>
          <w:sz w:val="28"/>
          <w:szCs w:val="28"/>
        </w:rPr>
        <w:t>(ых)</w:t>
      </w:r>
      <w:r w:rsidR="00CD4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выполняет </w:t>
      </w:r>
      <w:r w:rsidR="00CD4698">
        <w:rPr>
          <w:sz w:val="28"/>
          <w:szCs w:val="28"/>
        </w:rPr>
        <w:t>работ</w:t>
      </w:r>
      <w:r w:rsidR="003142BD">
        <w:rPr>
          <w:sz w:val="28"/>
          <w:szCs w:val="28"/>
        </w:rPr>
        <w:t>ы</w:t>
      </w:r>
      <w:r w:rsidR="00BA597E">
        <w:rPr>
          <w:sz w:val="28"/>
          <w:szCs w:val="28"/>
        </w:rPr>
        <w:t>.</w:t>
      </w:r>
    </w:p>
    <w:p w:rsidR="00016892" w:rsidRPr="00AB1ADD" w:rsidRDefault="007865C6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EA0">
        <w:rPr>
          <w:sz w:val="28"/>
          <w:szCs w:val="28"/>
        </w:rPr>
        <w:t>10</w:t>
      </w:r>
      <w:r w:rsidR="00016892" w:rsidRPr="00AB1ADD">
        <w:rPr>
          <w:sz w:val="28"/>
          <w:szCs w:val="28"/>
        </w:rPr>
        <w:t>.</w:t>
      </w:r>
      <w:r w:rsidR="00C72D3A">
        <w:rPr>
          <w:sz w:val="28"/>
          <w:szCs w:val="28"/>
        </w:rPr>
        <w:t xml:space="preserve"> </w:t>
      </w:r>
      <w:r w:rsidR="00AF5677">
        <w:rPr>
          <w:sz w:val="28"/>
          <w:szCs w:val="28"/>
        </w:rPr>
        <w:t>Индивидуальн</w:t>
      </w:r>
      <w:r w:rsidR="008D7437">
        <w:rPr>
          <w:sz w:val="28"/>
          <w:szCs w:val="28"/>
        </w:rPr>
        <w:t>ая</w:t>
      </w:r>
      <w:r w:rsidR="002E36B1">
        <w:rPr>
          <w:sz w:val="28"/>
          <w:szCs w:val="28"/>
        </w:rPr>
        <w:t xml:space="preserve"> программ</w:t>
      </w:r>
      <w:r w:rsidR="008D7437">
        <w:rPr>
          <w:sz w:val="28"/>
          <w:szCs w:val="28"/>
        </w:rPr>
        <w:t>а</w:t>
      </w:r>
      <w:r w:rsidR="00016892" w:rsidRPr="00AB1ADD">
        <w:rPr>
          <w:sz w:val="28"/>
          <w:szCs w:val="28"/>
        </w:rPr>
        <w:t xml:space="preserve"> проверки</w:t>
      </w:r>
      <w:r w:rsidR="008D7437">
        <w:rPr>
          <w:sz w:val="28"/>
          <w:szCs w:val="28"/>
        </w:rPr>
        <w:t xml:space="preserve"> включает</w:t>
      </w:r>
      <w:r w:rsidR="00016892" w:rsidRPr="00AB1ADD">
        <w:rPr>
          <w:sz w:val="28"/>
          <w:szCs w:val="28"/>
        </w:rPr>
        <w:t>:</w:t>
      </w:r>
    </w:p>
    <w:p w:rsidR="00016892" w:rsidRPr="00AB1ADD" w:rsidRDefault="007865C6" w:rsidP="008F3C9E">
      <w:pPr>
        <w:spacing w:before="120" w:line="324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EA0">
        <w:rPr>
          <w:sz w:val="28"/>
          <w:szCs w:val="28"/>
        </w:rPr>
        <w:t>10</w:t>
      </w:r>
      <w:r w:rsidR="00016892" w:rsidRPr="00AB1ADD">
        <w:rPr>
          <w:sz w:val="28"/>
          <w:szCs w:val="28"/>
        </w:rPr>
        <w:t>.1.</w:t>
      </w:r>
      <w:r w:rsidR="00C72D3A">
        <w:rPr>
          <w:sz w:val="28"/>
          <w:szCs w:val="28"/>
        </w:rPr>
        <w:t xml:space="preserve"> </w:t>
      </w:r>
      <w:r w:rsidR="009D4650" w:rsidRPr="00AB1ADD">
        <w:rPr>
          <w:sz w:val="28"/>
          <w:szCs w:val="28"/>
        </w:rPr>
        <w:t>Вид</w:t>
      </w:r>
      <w:r w:rsidR="00016892" w:rsidRPr="00AB1ADD">
        <w:rPr>
          <w:sz w:val="28"/>
          <w:szCs w:val="28"/>
        </w:rPr>
        <w:t xml:space="preserve">, предмет, </w:t>
      </w:r>
      <w:r w:rsidR="002E36B1">
        <w:rPr>
          <w:sz w:val="28"/>
          <w:szCs w:val="28"/>
        </w:rPr>
        <w:t xml:space="preserve">задача, </w:t>
      </w:r>
      <w:r w:rsidR="00016892" w:rsidRPr="00AB1ADD">
        <w:rPr>
          <w:sz w:val="28"/>
          <w:szCs w:val="28"/>
        </w:rPr>
        <w:t>срок</w:t>
      </w:r>
      <w:r w:rsidR="00C72D3A">
        <w:rPr>
          <w:sz w:val="28"/>
          <w:szCs w:val="28"/>
        </w:rPr>
        <w:t>и</w:t>
      </w:r>
      <w:r w:rsidR="009D4650">
        <w:rPr>
          <w:sz w:val="28"/>
          <w:szCs w:val="28"/>
        </w:rPr>
        <w:t>,</w:t>
      </w:r>
      <w:r w:rsidR="00C72D3A">
        <w:rPr>
          <w:sz w:val="28"/>
          <w:szCs w:val="28"/>
        </w:rPr>
        <w:t xml:space="preserve"> место </w:t>
      </w:r>
      <w:r w:rsidR="00D9307E">
        <w:rPr>
          <w:sz w:val="28"/>
          <w:szCs w:val="28"/>
        </w:rPr>
        <w:t xml:space="preserve">и последовательность </w:t>
      </w:r>
      <w:r w:rsidR="00C72D3A">
        <w:rPr>
          <w:sz w:val="28"/>
          <w:szCs w:val="28"/>
        </w:rPr>
        <w:t>проведения проверки;</w:t>
      </w:r>
    </w:p>
    <w:p w:rsidR="00016892" w:rsidRPr="00AB1ADD" w:rsidRDefault="007865C6" w:rsidP="008F3C9E">
      <w:pPr>
        <w:spacing w:before="120" w:line="324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EA0">
        <w:rPr>
          <w:sz w:val="28"/>
          <w:szCs w:val="28"/>
        </w:rPr>
        <w:t>10</w:t>
      </w:r>
      <w:r w:rsidR="00016892" w:rsidRPr="00AB1ADD">
        <w:rPr>
          <w:sz w:val="28"/>
          <w:szCs w:val="28"/>
        </w:rPr>
        <w:t>.2.</w:t>
      </w:r>
      <w:r w:rsidR="00C72D3A">
        <w:rPr>
          <w:sz w:val="28"/>
          <w:szCs w:val="28"/>
        </w:rPr>
        <w:t xml:space="preserve"> </w:t>
      </w:r>
      <w:r w:rsidR="009D4650" w:rsidRPr="00AB1ADD">
        <w:rPr>
          <w:sz w:val="28"/>
          <w:szCs w:val="28"/>
        </w:rPr>
        <w:t>Документы</w:t>
      </w:r>
      <w:r w:rsidR="00016892" w:rsidRPr="00AB1ADD">
        <w:rPr>
          <w:sz w:val="28"/>
          <w:szCs w:val="28"/>
        </w:rPr>
        <w:t>, подлежащие представлению</w:t>
      </w:r>
      <w:r w:rsidR="00D9307E">
        <w:rPr>
          <w:sz w:val="28"/>
          <w:szCs w:val="28"/>
        </w:rPr>
        <w:t xml:space="preserve"> для проверки</w:t>
      </w:r>
      <w:r w:rsidR="00016892" w:rsidRPr="00AB1ADD">
        <w:rPr>
          <w:sz w:val="28"/>
          <w:szCs w:val="28"/>
        </w:rPr>
        <w:t>;</w:t>
      </w:r>
    </w:p>
    <w:p w:rsidR="00016892" w:rsidRPr="00AB1ADD" w:rsidRDefault="007865C6" w:rsidP="008F3C9E">
      <w:pPr>
        <w:spacing w:before="120" w:line="324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EA0">
        <w:rPr>
          <w:sz w:val="28"/>
          <w:szCs w:val="28"/>
        </w:rPr>
        <w:t>10</w:t>
      </w:r>
      <w:r w:rsidR="00016892" w:rsidRPr="00AB1ADD">
        <w:rPr>
          <w:sz w:val="28"/>
          <w:szCs w:val="28"/>
        </w:rPr>
        <w:t>.3</w:t>
      </w:r>
      <w:r w:rsidR="00C72D3A">
        <w:rPr>
          <w:sz w:val="28"/>
          <w:szCs w:val="28"/>
        </w:rPr>
        <w:t xml:space="preserve">. </w:t>
      </w:r>
      <w:r w:rsidR="009D4650" w:rsidRPr="00AB1ADD">
        <w:rPr>
          <w:sz w:val="28"/>
          <w:szCs w:val="28"/>
        </w:rPr>
        <w:t xml:space="preserve">Должностные </w:t>
      </w:r>
      <w:r w:rsidR="00016892" w:rsidRPr="00AB1ADD">
        <w:rPr>
          <w:sz w:val="28"/>
          <w:szCs w:val="28"/>
        </w:rPr>
        <w:t>ли</w:t>
      </w:r>
      <w:r w:rsidR="005C7ED0">
        <w:rPr>
          <w:sz w:val="28"/>
          <w:szCs w:val="28"/>
        </w:rPr>
        <w:t xml:space="preserve">ца </w:t>
      </w:r>
      <w:r w:rsidR="00D9307E">
        <w:rPr>
          <w:sz w:val="28"/>
          <w:szCs w:val="28"/>
        </w:rPr>
        <w:t>(</w:t>
      </w:r>
      <w:r w:rsidR="005C7ED0">
        <w:rPr>
          <w:sz w:val="28"/>
          <w:szCs w:val="28"/>
        </w:rPr>
        <w:t>работники</w:t>
      </w:r>
      <w:r w:rsidR="00D9307E">
        <w:rPr>
          <w:sz w:val="28"/>
          <w:szCs w:val="28"/>
        </w:rPr>
        <w:t>)</w:t>
      </w:r>
      <w:r w:rsidR="005C7ED0">
        <w:rPr>
          <w:sz w:val="28"/>
          <w:szCs w:val="28"/>
        </w:rPr>
        <w:t xml:space="preserve"> организации</w:t>
      </w:r>
      <w:r w:rsidR="00016892" w:rsidRPr="00AB1ADD">
        <w:rPr>
          <w:sz w:val="28"/>
          <w:szCs w:val="28"/>
        </w:rPr>
        <w:t>, присутствие которых при проведении проверки</w:t>
      </w:r>
      <w:r w:rsidR="002E36B1">
        <w:rPr>
          <w:sz w:val="28"/>
          <w:szCs w:val="28"/>
        </w:rPr>
        <w:t xml:space="preserve"> </w:t>
      </w:r>
      <w:r w:rsidR="00016892" w:rsidRPr="00AB1ADD">
        <w:rPr>
          <w:sz w:val="28"/>
          <w:szCs w:val="28"/>
        </w:rPr>
        <w:t>является обязательным.</w:t>
      </w:r>
    </w:p>
    <w:p w:rsidR="00016892" w:rsidRDefault="00016892" w:rsidP="00F506AB">
      <w:pPr>
        <w:spacing w:before="120" w:line="324" w:lineRule="auto"/>
        <w:ind w:firstLine="709"/>
        <w:rPr>
          <w:sz w:val="28"/>
          <w:szCs w:val="28"/>
          <w:u w:val="single"/>
        </w:rPr>
      </w:pPr>
      <w:r w:rsidRPr="00E24CC0">
        <w:rPr>
          <w:sz w:val="28"/>
          <w:szCs w:val="28"/>
          <w:u w:val="single"/>
        </w:rPr>
        <w:t xml:space="preserve">4. </w:t>
      </w:r>
      <w:r w:rsidR="00BD576A" w:rsidRPr="00E24CC0">
        <w:rPr>
          <w:sz w:val="28"/>
          <w:szCs w:val="28"/>
          <w:u w:val="single"/>
        </w:rPr>
        <w:t>Организация проверки</w:t>
      </w:r>
    </w:p>
    <w:p w:rsidR="00BD576A" w:rsidRPr="000831A4" w:rsidRDefault="00DA5E40" w:rsidP="00C7353D">
      <w:pPr>
        <w:spacing w:before="120" w:line="324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4.1.</w:t>
      </w:r>
      <w:r w:rsidRPr="00945ACA">
        <w:rPr>
          <w:spacing w:val="-4"/>
          <w:sz w:val="28"/>
          <w:szCs w:val="28"/>
        </w:rPr>
        <w:t xml:space="preserve"> </w:t>
      </w:r>
      <w:r w:rsidR="00BD576A" w:rsidRPr="000831A4">
        <w:rPr>
          <w:spacing w:val="-6"/>
          <w:sz w:val="28"/>
          <w:szCs w:val="28"/>
        </w:rPr>
        <w:t>Организация</w:t>
      </w:r>
      <w:r w:rsidR="00945ACA" w:rsidRPr="000831A4">
        <w:rPr>
          <w:spacing w:val="-6"/>
          <w:sz w:val="28"/>
          <w:szCs w:val="28"/>
        </w:rPr>
        <w:t xml:space="preserve"> </w:t>
      </w:r>
      <w:r w:rsidR="00BD576A" w:rsidRPr="000831A4">
        <w:rPr>
          <w:spacing w:val="-6"/>
          <w:sz w:val="28"/>
          <w:szCs w:val="28"/>
        </w:rPr>
        <w:t xml:space="preserve">проверки заключается в подготовке Комиссии и проверяемого члена </w:t>
      </w:r>
      <w:r w:rsidR="00C2210D">
        <w:rPr>
          <w:spacing w:val="-6"/>
          <w:sz w:val="28"/>
          <w:szCs w:val="28"/>
        </w:rPr>
        <w:t>СРО</w:t>
      </w:r>
      <w:r w:rsidR="004C193B" w:rsidRPr="000831A4">
        <w:rPr>
          <w:spacing w:val="-6"/>
          <w:sz w:val="28"/>
          <w:szCs w:val="28"/>
        </w:rPr>
        <w:t xml:space="preserve"> к проверке</w:t>
      </w:r>
      <w:r w:rsidR="00BD576A" w:rsidRPr="000831A4">
        <w:rPr>
          <w:spacing w:val="-6"/>
          <w:sz w:val="28"/>
          <w:szCs w:val="28"/>
        </w:rPr>
        <w:t>, планировании проверки, ее материально-техническом обеспечении и непосредственно проведении проверки.</w:t>
      </w:r>
    </w:p>
    <w:p w:rsidR="00016892" w:rsidRPr="002A1DAF" w:rsidRDefault="00BD576A" w:rsidP="00C7353D">
      <w:pPr>
        <w:spacing w:before="120" w:line="324" w:lineRule="auto"/>
        <w:ind w:firstLine="709"/>
        <w:jc w:val="both"/>
        <w:rPr>
          <w:spacing w:val="-4"/>
          <w:sz w:val="28"/>
          <w:szCs w:val="28"/>
        </w:rPr>
      </w:pPr>
      <w:r w:rsidRPr="002A1DAF">
        <w:rPr>
          <w:spacing w:val="-4"/>
          <w:sz w:val="28"/>
          <w:szCs w:val="28"/>
        </w:rPr>
        <w:t>4.2</w:t>
      </w:r>
      <w:r w:rsidR="00DA5E40" w:rsidRPr="002A1DAF">
        <w:rPr>
          <w:spacing w:val="-4"/>
          <w:sz w:val="28"/>
          <w:szCs w:val="28"/>
        </w:rPr>
        <w:t xml:space="preserve">. </w:t>
      </w:r>
      <w:r w:rsidR="00016892" w:rsidRPr="002A1DAF">
        <w:rPr>
          <w:spacing w:val="-4"/>
          <w:sz w:val="28"/>
          <w:szCs w:val="28"/>
        </w:rPr>
        <w:t xml:space="preserve">Подготовка Комиссии к проверке заключается в изучении </w:t>
      </w:r>
      <w:r w:rsidR="001D6ED2">
        <w:rPr>
          <w:spacing w:val="-4"/>
          <w:sz w:val="28"/>
          <w:szCs w:val="28"/>
        </w:rPr>
        <w:t xml:space="preserve">документов </w:t>
      </w:r>
      <w:r w:rsidR="00634C18" w:rsidRPr="002A1DAF">
        <w:rPr>
          <w:spacing w:val="-4"/>
          <w:sz w:val="28"/>
          <w:szCs w:val="28"/>
        </w:rPr>
        <w:t>члена</w:t>
      </w:r>
      <w:r w:rsidR="00016892" w:rsidRPr="002A1DAF">
        <w:rPr>
          <w:spacing w:val="-4"/>
          <w:sz w:val="28"/>
          <w:szCs w:val="28"/>
        </w:rPr>
        <w:t xml:space="preserve"> </w:t>
      </w:r>
      <w:r w:rsidR="00C2210D">
        <w:rPr>
          <w:spacing w:val="-4"/>
          <w:sz w:val="28"/>
          <w:szCs w:val="28"/>
        </w:rPr>
        <w:t>СРО</w:t>
      </w:r>
      <w:r w:rsidR="00016892" w:rsidRPr="002A1DAF">
        <w:rPr>
          <w:spacing w:val="-4"/>
          <w:sz w:val="28"/>
          <w:szCs w:val="28"/>
        </w:rPr>
        <w:t>, поступивших писем, замечаний и предложений,</w:t>
      </w:r>
      <w:r w:rsidR="00634C18" w:rsidRPr="002A1DAF">
        <w:rPr>
          <w:spacing w:val="-4"/>
          <w:sz w:val="28"/>
          <w:szCs w:val="28"/>
        </w:rPr>
        <w:t xml:space="preserve"> </w:t>
      </w:r>
      <w:r w:rsidR="00016892" w:rsidRPr="002A1DAF">
        <w:rPr>
          <w:spacing w:val="-4"/>
          <w:sz w:val="28"/>
          <w:szCs w:val="28"/>
        </w:rPr>
        <w:t xml:space="preserve">касающихся ее деятельности, уточнении особенностей объектов, на которых на момент проверки осуществляет работы </w:t>
      </w:r>
      <w:r w:rsidR="00634C18" w:rsidRPr="002A1DAF">
        <w:rPr>
          <w:spacing w:val="-4"/>
          <w:sz w:val="28"/>
          <w:szCs w:val="28"/>
        </w:rPr>
        <w:t>член</w:t>
      </w:r>
      <w:r w:rsidR="00FA54D9" w:rsidRPr="002A1DAF">
        <w:rPr>
          <w:spacing w:val="-4"/>
          <w:sz w:val="28"/>
          <w:szCs w:val="28"/>
        </w:rPr>
        <w:t xml:space="preserve"> </w:t>
      </w:r>
      <w:r w:rsidR="00C2210D">
        <w:rPr>
          <w:spacing w:val="-4"/>
          <w:sz w:val="28"/>
          <w:szCs w:val="28"/>
        </w:rPr>
        <w:t>СРО</w:t>
      </w:r>
      <w:r w:rsidR="00FA54D9" w:rsidRPr="002A1DAF">
        <w:rPr>
          <w:spacing w:val="-4"/>
          <w:sz w:val="28"/>
          <w:szCs w:val="28"/>
        </w:rPr>
        <w:t xml:space="preserve">, уведомлении подлежащего проверке члена </w:t>
      </w:r>
      <w:r w:rsidR="00C2210D">
        <w:rPr>
          <w:spacing w:val="-4"/>
          <w:sz w:val="28"/>
          <w:szCs w:val="28"/>
        </w:rPr>
        <w:t>СРО</w:t>
      </w:r>
      <w:r w:rsidR="00FA54D9" w:rsidRPr="002A1DAF">
        <w:rPr>
          <w:spacing w:val="-4"/>
          <w:sz w:val="28"/>
          <w:szCs w:val="28"/>
        </w:rPr>
        <w:t xml:space="preserve"> посредством факсимильной и/или электронной связи.</w:t>
      </w:r>
    </w:p>
    <w:p w:rsidR="00016892" w:rsidRPr="00494F85" w:rsidRDefault="00BD576A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16892" w:rsidRPr="00494F85">
        <w:rPr>
          <w:sz w:val="28"/>
          <w:szCs w:val="28"/>
        </w:rPr>
        <w:t>.</w:t>
      </w:r>
      <w:r w:rsidR="00DA5E40">
        <w:rPr>
          <w:sz w:val="28"/>
          <w:szCs w:val="28"/>
        </w:rPr>
        <w:t xml:space="preserve"> </w:t>
      </w:r>
      <w:r w:rsidR="00016892" w:rsidRPr="00494F85">
        <w:rPr>
          <w:sz w:val="28"/>
          <w:szCs w:val="28"/>
        </w:rPr>
        <w:t xml:space="preserve">Подготовка проверяемого </w:t>
      </w:r>
      <w:r w:rsidR="00FA54D9">
        <w:rPr>
          <w:sz w:val="28"/>
          <w:szCs w:val="28"/>
        </w:rPr>
        <w:t>члена</w:t>
      </w:r>
      <w:r w:rsidR="00016892" w:rsidRPr="00494F85">
        <w:rPr>
          <w:sz w:val="28"/>
          <w:szCs w:val="28"/>
        </w:rPr>
        <w:t xml:space="preserve"> </w:t>
      </w:r>
      <w:r w:rsidR="00C2210D">
        <w:rPr>
          <w:sz w:val="28"/>
          <w:szCs w:val="28"/>
        </w:rPr>
        <w:t>СРО</w:t>
      </w:r>
      <w:r w:rsidR="00016892" w:rsidRPr="00494F85">
        <w:rPr>
          <w:sz w:val="28"/>
          <w:szCs w:val="28"/>
        </w:rPr>
        <w:t xml:space="preserve"> заключается</w:t>
      </w:r>
      <w:r w:rsidR="00E24CC0">
        <w:rPr>
          <w:sz w:val="28"/>
          <w:szCs w:val="28"/>
        </w:rPr>
        <w:t xml:space="preserve"> в</w:t>
      </w:r>
      <w:r w:rsidR="00016892" w:rsidRPr="00494F85">
        <w:rPr>
          <w:sz w:val="28"/>
          <w:szCs w:val="28"/>
        </w:rPr>
        <w:t>:</w:t>
      </w:r>
    </w:p>
    <w:p w:rsidR="00016892" w:rsidRPr="000831A4" w:rsidRDefault="00016892" w:rsidP="00C7353D">
      <w:pPr>
        <w:spacing w:line="324" w:lineRule="auto"/>
        <w:ind w:firstLine="1080"/>
        <w:jc w:val="both"/>
        <w:rPr>
          <w:spacing w:val="-6"/>
          <w:sz w:val="28"/>
          <w:szCs w:val="28"/>
        </w:rPr>
      </w:pPr>
      <w:r w:rsidRPr="000831A4">
        <w:rPr>
          <w:spacing w:val="-6"/>
          <w:sz w:val="28"/>
          <w:szCs w:val="28"/>
        </w:rPr>
        <w:t>подготовке и</w:t>
      </w:r>
      <w:r w:rsidR="00FA54D9" w:rsidRPr="000831A4">
        <w:rPr>
          <w:spacing w:val="-6"/>
          <w:sz w:val="28"/>
          <w:szCs w:val="28"/>
        </w:rPr>
        <w:t>м документов, необходим</w:t>
      </w:r>
      <w:r w:rsidR="00B16D76" w:rsidRPr="000831A4">
        <w:rPr>
          <w:spacing w:val="-6"/>
          <w:sz w:val="28"/>
          <w:szCs w:val="28"/>
        </w:rPr>
        <w:t>ых</w:t>
      </w:r>
      <w:r w:rsidRPr="000831A4">
        <w:rPr>
          <w:spacing w:val="-6"/>
          <w:sz w:val="28"/>
          <w:szCs w:val="28"/>
        </w:rPr>
        <w:t xml:space="preserve"> для представления Комиссии; </w:t>
      </w:r>
    </w:p>
    <w:p w:rsidR="00016892" w:rsidRPr="0044111F" w:rsidRDefault="00016892" w:rsidP="00C7353D">
      <w:pPr>
        <w:spacing w:line="324" w:lineRule="auto"/>
        <w:ind w:firstLine="1080"/>
        <w:jc w:val="both"/>
        <w:rPr>
          <w:sz w:val="28"/>
          <w:szCs w:val="28"/>
        </w:rPr>
      </w:pPr>
      <w:r w:rsidRPr="0044111F">
        <w:rPr>
          <w:sz w:val="28"/>
          <w:szCs w:val="28"/>
        </w:rPr>
        <w:t>подготовке (оповещении) сотрудников к предстоящей проверке;</w:t>
      </w:r>
    </w:p>
    <w:p w:rsidR="00016892" w:rsidRPr="0044111F" w:rsidRDefault="00016892" w:rsidP="00C7353D">
      <w:pPr>
        <w:spacing w:line="324" w:lineRule="auto"/>
        <w:ind w:firstLine="1080"/>
        <w:jc w:val="both"/>
        <w:rPr>
          <w:sz w:val="28"/>
          <w:szCs w:val="28"/>
        </w:rPr>
      </w:pPr>
      <w:r w:rsidRPr="0044111F">
        <w:rPr>
          <w:sz w:val="28"/>
          <w:szCs w:val="28"/>
        </w:rPr>
        <w:t xml:space="preserve">решении вопросов, связанных с обеспечением допуска членов </w:t>
      </w:r>
      <w:r w:rsidR="003576C7" w:rsidRPr="0044111F">
        <w:rPr>
          <w:sz w:val="28"/>
          <w:szCs w:val="28"/>
        </w:rPr>
        <w:t>К</w:t>
      </w:r>
      <w:r w:rsidRPr="0044111F">
        <w:rPr>
          <w:sz w:val="28"/>
          <w:szCs w:val="28"/>
        </w:rPr>
        <w:t xml:space="preserve">омиссии </w:t>
      </w:r>
      <w:r w:rsidR="00E24CC0">
        <w:rPr>
          <w:sz w:val="28"/>
          <w:szCs w:val="28"/>
        </w:rPr>
        <w:t xml:space="preserve">в организацию (на предприятие) и </w:t>
      </w:r>
      <w:r w:rsidRPr="0044111F">
        <w:rPr>
          <w:sz w:val="28"/>
          <w:szCs w:val="28"/>
        </w:rPr>
        <w:t>на объекты строительства</w:t>
      </w:r>
      <w:r w:rsidR="004C193B">
        <w:rPr>
          <w:sz w:val="28"/>
          <w:szCs w:val="28"/>
        </w:rPr>
        <w:t xml:space="preserve"> – при выездной проверке</w:t>
      </w:r>
      <w:r w:rsidRPr="0044111F">
        <w:rPr>
          <w:sz w:val="28"/>
          <w:szCs w:val="28"/>
        </w:rPr>
        <w:t>.</w:t>
      </w:r>
    </w:p>
    <w:p w:rsidR="00016892" w:rsidRPr="00494F85" w:rsidRDefault="00BD576A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16892" w:rsidRPr="00494F85">
        <w:rPr>
          <w:sz w:val="28"/>
          <w:szCs w:val="28"/>
        </w:rPr>
        <w:t>.</w:t>
      </w:r>
      <w:r w:rsidR="00DA5E40">
        <w:rPr>
          <w:sz w:val="28"/>
          <w:szCs w:val="28"/>
        </w:rPr>
        <w:t xml:space="preserve"> </w:t>
      </w:r>
      <w:r w:rsidR="00016892" w:rsidRPr="00494F85">
        <w:rPr>
          <w:sz w:val="28"/>
          <w:szCs w:val="28"/>
        </w:rPr>
        <w:t xml:space="preserve">Планирование проверки включает: </w:t>
      </w:r>
    </w:p>
    <w:p w:rsidR="002C41B0" w:rsidRDefault="00C2210D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Планирование </w:t>
      </w:r>
      <w:r w:rsidR="002C41B0">
        <w:rPr>
          <w:sz w:val="28"/>
          <w:szCs w:val="28"/>
        </w:rPr>
        <w:t>выездной проверки:</w:t>
      </w:r>
    </w:p>
    <w:p w:rsidR="00016892" w:rsidRPr="0044111F" w:rsidRDefault="00016892" w:rsidP="00C7353D">
      <w:pPr>
        <w:spacing w:line="324" w:lineRule="auto"/>
        <w:ind w:firstLine="1080"/>
        <w:jc w:val="both"/>
        <w:rPr>
          <w:sz w:val="28"/>
          <w:szCs w:val="28"/>
        </w:rPr>
      </w:pPr>
      <w:r w:rsidRPr="0044111F">
        <w:rPr>
          <w:sz w:val="28"/>
          <w:szCs w:val="28"/>
        </w:rPr>
        <w:t xml:space="preserve">детальную разработку </w:t>
      </w:r>
      <w:r w:rsidR="00B16D76" w:rsidRPr="0044111F">
        <w:rPr>
          <w:sz w:val="28"/>
          <w:szCs w:val="28"/>
        </w:rPr>
        <w:t>Индивидуальной</w:t>
      </w:r>
      <w:r w:rsidRPr="0044111F">
        <w:rPr>
          <w:sz w:val="28"/>
          <w:szCs w:val="28"/>
        </w:rPr>
        <w:t xml:space="preserve"> программы проверки; </w:t>
      </w:r>
    </w:p>
    <w:p w:rsidR="00016892" w:rsidRPr="0044111F" w:rsidRDefault="00016892" w:rsidP="00C7353D">
      <w:pPr>
        <w:spacing w:line="324" w:lineRule="auto"/>
        <w:ind w:firstLine="1080"/>
        <w:jc w:val="both"/>
        <w:rPr>
          <w:sz w:val="28"/>
          <w:szCs w:val="28"/>
        </w:rPr>
      </w:pPr>
      <w:r w:rsidRPr="0044111F">
        <w:rPr>
          <w:sz w:val="28"/>
          <w:szCs w:val="28"/>
        </w:rPr>
        <w:t>подготовку и издание Приказа о про</w:t>
      </w:r>
      <w:r w:rsidR="003576C7" w:rsidRPr="0044111F">
        <w:rPr>
          <w:sz w:val="28"/>
          <w:szCs w:val="28"/>
        </w:rPr>
        <w:t xml:space="preserve">ведении </w:t>
      </w:r>
      <w:r w:rsidR="002C41B0">
        <w:rPr>
          <w:sz w:val="28"/>
          <w:szCs w:val="28"/>
        </w:rPr>
        <w:t xml:space="preserve">выездной </w:t>
      </w:r>
      <w:r w:rsidRPr="0044111F">
        <w:rPr>
          <w:sz w:val="28"/>
          <w:szCs w:val="28"/>
        </w:rPr>
        <w:t xml:space="preserve">проверки; </w:t>
      </w:r>
    </w:p>
    <w:p w:rsidR="00016892" w:rsidRPr="00294316" w:rsidRDefault="00016892" w:rsidP="00C7353D">
      <w:pPr>
        <w:spacing w:line="324" w:lineRule="auto"/>
        <w:ind w:firstLine="1080"/>
        <w:jc w:val="both"/>
        <w:rPr>
          <w:sz w:val="28"/>
          <w:szCs w:val="28"/>
        </w:rPr>
      </w:pPr>
      <w:r w:rsidRPr="00294316">
        <w:rPr>
          <w:sz w:val="28"/>
          <w:szCs w:val="28"/>
        </w:rPr>
        <w:lastRenderedPageBreak/>
        <w:t>уведомление (оповещение) в ср</w:t>
      </w:r>
      <w:r w:rsidR="003576C7" w:rsidRPr="00294316">
        <w:rPr>
          <w:sz w:val="28"/>
          <w:szCs w:val="28"/>
        </w:rPr>
        <w:t xml:space="preserve">ок не позднее, чем за </w:t>
      </w:r>
      <w:r w:rsidR="00B16D76" w:rsidRPr="00294316">
        <w:rPr>
          <w:sz w:val="28"/>
          <w:szCs w:val="28"/>
        </w:rPr>
        <w:t>1</w:t>
      </w:r>
      <w:r w:rsidR="003576C7" w:rsidRPr="00294316">
        <w:rPr>
          <w:sz w:val="28"/>
          <w:szCs w:val="28"/>
        </w:rPr>
        <w:t xml:space="preserve">0 дней </w:t>
      </w:r>
      <w:r w:rsidRPr="00294316">
        <w:rPr>
          <w:sz w:val="28"/>
          <w:szCs w:val="28"/>
        </w:rPr>
        <w:t xml:space="preserve">проверяемого </w:t>
      </w:r>
      <w:r w:rsidR="003576C7" w:rsidRPr="00294316">
        <w:rPr>
          <w:sz w:val="28"/>
          <w:szCs w:val="28"/>
        </w:rPr>
        <w:t>члена</w:t>
      </w:r>
      <w:r w:rsidRPr="00294316">
        <w:rPr>
          <w:sz w:val="28"/>
          <w:szCs w:val="28"/>
        </w:rPr>
        <w:t xml:space="preserve"> </w:t>
      </w:r>
      <w:r w:rsidR="00C2210D">
        <w:rPr>
          <w:sz w:val="28"/>
          <w:szCs w:val="28"/>
        </w:rPr>
        <w:t>СРО</w:t>
      </w:r>
      <w:r w:rsidRPr="00294316">
        <w:rPr>
          <w:sz w:val="28"/>
          <w:szCs w:val="28"/>
        </w:rPr>
        <w:t xml:space="preserve"> о предстоящей проверке</w:t>
      </w:r>
      <w:r w:rsidR="007D4E2E">
        <w:rPr>
          <w:sz w:val="28"/>
          <w:szCs w:val="28"/>
        </w:rPr>
        <w:t xml:space="preserve"> (приложение </w:t>
      </w:r>
      <w:r w:rsidR="00A312EE">
        <w:rPr>
          <w:sz w:val="28"/>
          <w:szCs w:val="28"/>
        </w:rPr>
        <w:t>4</w:t>
      </w:r>
      <w:r w:rsidR="007D4E2E">
        <w:rPr>
          <w:sz w:val="28"/>
          <w:szCs w:val="28"/>
        </w:rPr>
        <w:t>)</w:t>
      </w:r>
      <w:r w:rsidRPr="00294316">
        <w:rPr>
          <w:sz w:val="28"/>
          <w:szCs w:val="28"/>
        </w:rPr>
        <w:t xml:space="preserve">; </w:t>
      </w:r>
    </w:p>
    <w:p w:rsidR="00016892" w:rsidRDefault="00016892" w:rsidP="00C7353D">
      <w:pPr>
        <w:spacing w:line="324" w:lineRule="auto"/>
        <w:ind w:firstLine="1080"/>
        <w:jc w:val="both"/>
        <w:rPr>
          <w:sz w:val="28"/>
          <w:szCs w:val="28"/>
        </w:rPr>
      </w:pPr>
      <w:r w:rsidRPr="00294316">
        <w:rPr>
          <w:sz w:val="28"/>
          <w:szCs w:val="28"/>
        </w:rPr>
        <w:t>разработку документов д</w:t>
      </w:r>
      <w:r w:rsidR="003576C7" w:rsidRPr="00294316">
        <w:rPr>
          <w:sz w:val="28"/>
          <w:szCs w:val="28"/>
        </w:rPr>
        <w:t xml:space="preserve">ля обеспечения своевременной </w:t>
      </w:r>
      <w:r w:rsidRPr="00294316">
        <w:rPr>
          <w:sz w:val="28"/>
          <w:szCs w:val="28"/>
        </w:rPr>
        <w:t xml:space="preserve">подготовки отчета о результатах проверки и выдачи предписаний </w:t>
      </w:r>
      <w:r w:rsidR="002C41B0">
        <w:rPr>
          <w:sz w:val="28"/>
          <w:szCs w:val="28"/>
        </w:rPr>
        <w:t xml:space="preserve">(приложение </w:t>
      </w:r>
      <w:r w:rsidR="00A312EE">
        <w:rPr>
          <w:sz w:val="28"/>
          <w:szCs w:val="28"/>
        </w:rPr>
        <w:t>5</w:t>
      </w:r>
      <w:r w:rsidR="002C41B0">
        <w:rPr>
          <w:sz w:val="28"/>
          <w:szCs w:val="28"/>
        </w:rPr>
        <w:t xml:space="preserve">) </w:t>
      </w:r>
      <w:r w:rsidRPr="00294316">
        <w:rPr>
          <w:sz w:val="28"/>
          <w:szCs w:val="28"/>
        </w:rPr>
        <w:t>на ус</w:t>
      </w:r>
      <w:r w:rsidR="002C41B0">
        <w:rPr>
          <w:sz w:val="28"/>
          <w:szCs w:val="28"/>
        </w:rPr>
        <w:t>транение выявленных недостатков;</w:t>
      </w:r>
    </w:p>
    <w:p w:rsidR="002C41B0" w:rsidRDefault="00C2210D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4.4.2. Планирование</w:t>
      </w:r>
      <w:r w:rsidR="002C41B0">
        <w:rPr>
          <w:sz w:val="28"/>
          <w:szCs w:val="28"/>
        </w:rPr>
        <w:t xml:space="preserve"> камеральной проверки:</w:t>
      </w:r>
    </w:p>
    <w:p w:rsidR="002C41B0" w:rsidRPr="0044111F" w:rsidRDefault="002C41B0" w:rsidP="002C41B0">
      <w:pPr>
        <w:spacing w:line="324" w:lineRule="auto"/>
        <w:ind w:firstLine="1080"/>
        <w:jc w:val="both"/>
        <w:rPr>
          <w:sz w:val="28"/>
          <w:szCs w:val="28"/>
        </w:rPr>
      </w:pPr>
      <w:r w:rsidRPr="0044111F">
        <w:rPr>
          <w:sz w:val="28"/>
          <w:szCs w:val="28"/>
        </w:rPr>
        <w:t xml:space="preserve">подготовку и издание Приказа о проведении проверки; </w:t>
      </w:r>
    </w:p>
    <w:p w:rsidR="002C41B0" w:rsidRPr="00294316" w:rsidRDefault="002C41B0" w:rsidP="002C41B0">
      <w:pPr>
        <w:spacing w:line="324" w:lineRule="auto"/>
        <w:ind w:firstLine="1080"/>
        <w:jc w:val="both"/>
        <w:rPr>
          <w:sz w:val="28"/>
          <w:szCs w:val="28"/>
        </w:rPr>
      </w:pPr>
      <w:r w:rsidRPr="00294316">
        <w:rPr>
          <w:sz w:val="28"/>
          <w:szCs w:val="28"/>
        </w:rPr>
        <w:t xml:space="preserve">уведомление (оповещение) в срок не позднее, чем за 10 дней проверяемого члена </w:t>
      </w:r>
      <w:r w:rsidR="00C2210D">
        <w:rPr>
          <w:sz w:val="28"/>
          <w:szCs w:val="28"/>
        </w:rPr>
        <w:t>СРО</w:t>
      </w:r>
      <w:r w:rsidRPr="00294316">
        <w:rPr>
          <w:sz w:val="28"/>
          <w:szCs w:val="28"/>
        </w:rPr>
        <w:t xml:space="preserve"> о предстоящей проверке; </w:t>
      </w:r>
    </w:p>
    <w:p w:rsidR="002C41B0" w:rsidRDefault="002C41B0" w:rsidP="002C41B0">
      <w:pPr>
        <w:spacing w:line="324" w:lineRule="auto"/>
        <w:ind w:firstLine="1080"/>
        <w:jc w:val="both"/>
        <w:rPr>
          <w:sz w:val="28"/>
          <w:szCs w:val="28"/>
        </w:rPr>
      </w:pPr>
      <w:r w:rsidRPr="00294316">
        <w:rPr>
          <w:sz w:val="28"/>
          <w:szCs w:val="28"/>
        </w:rPr>
        <w:t>разработку документов для обеспечения своевременной подготовки отчета о результатах проверки и выдачи предписаний</w:t>
      </w:r>
      <w:r>
        <w:rPr>
          <w:sz w:val="28"/>
          <w:szCs w:val="28"/>
        </w:rPr>
        <w:t xml:space="preserve"> </w:t>
      </w:r>
      <w:r w:rsidRPr="00294316">
        <w:rPr>
          <w:sz w:val="28"/>
          <w:szCs w:val="28"/>
        </w:rPr>
        <w:t>на ус</w:t>
      </w:r>
      <w:r>
        <w:rPr>
          <w:sz w:val="28"/>
          <w:szCs w:val="28"/>
        </w:rPr>
        <w:t>транение выявленных недостатков</w:t>
      </w:r>
      <w:r w:rsidR="002E3764">
        <w:rPr>
          <w:sz w:val="28"/>
          <w:szCs w:val="28"/>
        </w:rPr>
        <w:t>.</w:t>
      </w:r>
    </w:p>
    <w:p w:rsidR="00016892" w:rsidRDefault="00BD576A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16892" w:rsidRPr="00494F85">
        <w:rPr>
          <w:sz w:val="28"/>
          <w:szCs w:val="28"/>
        </w:rPr>
        <w:t>.</w:t>
      </w:r>
      <w:r w:rsidR="00DA5E40">
        <w:rPr>
          <w:sz w:val="28"/>
          <w:szCs w:val="28"/>
        </w:rPr>
        <w:t xml:space="preserve"> </w:t>
      </w:r>
      <w:r w:rsidR="00016892" w:rsidRPr="00494F85">
        <w:rPr>
          <w:sz w:val="28"/>
          <w:szCs w:val="28"/>
        </w:rPr>
        <w:t>Материально-техническое обес</w:t>
      </w:r>
      <w:r w:rsidR="00494F85">
        <w:rPr>
          <w:sz w:val="28"/>
          <w:szCs w:val="28"/>
        </w:rPr>
        <w:t xml:space="preserve">печение </w:t>
      </w:r>
      <w:r w:rsidR="00E24CC0">
        <w:rPr>
          <w:sz w:val="28"/>
          <w:szCs w:val="28"/>
        </w:rPr>
        <w:t xml:space="preserve">выездной </w:t>
      </w:r>
      <w:r w:rsidR="00494F85">
        <w:rPr>
          <w:sz w:val="28"/>
          <w:szCs w:val="28"/>
        </w:rPr>
        <w:t xml:space="preserve">проверки заключается в </w:t>
      </w:r>
      <w:r w:rsidR="00016892" w:rsidRPr="00494F85">
        <w:rPr>
          <w:sz w:val="28"/>
          <w:szCs w:val="28"/>
        </w:rPr>
        <w:t>предоставлении соответствующ</w:t>
      </w:r>
      <w:r w:rsidR="00494F85">
        <w:rPr>
          <w:sz w:val="28"/>
          <w:szCs w:val="28"/>
        </w:rPr>
        <w:t xml:space="preserve">ей службой </w:t>
      </w:r>
      <w:r w:rsidR="00C2210D">
        <w:rPr>
          <w:sz w:val="28"/>
          <w:szCs w:val="28"/>
        </w:rPr>
        <w:t>СРО</w:t>
      </w:r>
      <w:r w:rsidR="00494F85">
        <w:rPr>
          <w:sz w:val="28"/>
          <w:szCs w:val="28"/>
        </w:rPr>
        <w:t xml:space="preserve"> членам Комиссии </w:t>
      </w:r>
      <w:r w:rsidR="00016892" w:rsidRPr="00494F85">
        <w:rPr>
          <w:sz w:val="28"/>
          <w:szCs w:val="28"/>
        </w:rPr>
        <w:t xml:space="preserve">необходимых </w:t>
      </w:r>
      <w:r w:rsidR="003576C7">
        <w:rPr>
          <w:sz w:val="28"/>
          <w:szCs w:val="28"/>
        </w:rPr>
        <w:t>материальных</w:t>
      </w:r>
      <w:r w:rsidR="00016892" w:rsidRPr="00494F85">
        <w:rPr>
          <w:sz w:val="28"/>
          <w:szCs w:val="28"/>
        </w:rPr>
        <w:t xml:space="preserve"> средств и оборудования для исполнения ими своих обязанностей в ходе проверки. </w:t>
      </w:r>
    </w:p>
    <w:p w:rsidR="00016892" w:rsidRPr="00494F85" w:rsidRDefault="00016892" w:rsidP="00C7353D">
      <w:pPr>
        <w:jc w:val="both"/>
        <w:rPr>
          <w:sz w:val="28"/>
          <w:szCs w:val="28"/>
        </w:rPr>
      </w:pPr>
    </w:p>
    <w:p w:rsidR="00016892" w:rsidRPr="00494F85" w:rsidRDefault="00016892" w:rsidP="00C7353D">
      <w:pPr>
        <w:spacing w:line="324" w:lineRule="auto"/>
        <w:ind w:firstLine="708"/>
        <w:rPr>
          <w:sz w:val="28"/>
          <w:szCs w:val="28"/>
          <w:u w:val="single"/>
        </w:rPr>
      </w:pPr>
      <w:r w:rsidRPr="00494F85">
        <w:rPr>
          <w:sz w:val="28"/>
          <w:szCs w:val="28"/>
          <w:u w:val="single"/>
        </w:rPr>
        <w:t xml:space="preserve">5. Проведение </w:t>
      </w:r>
      <w:r w:rsidR="00E24CC0">
        <w:rPr>
          <w:sz w:val="28"/>
          <w:szCs w:val="28"/>
          <w:u w:val="single"/>
        </w:rPr>
        <w:t xml:space="preserve">выездной </w:t>
      </w:r>
      <w:r w:rsidRPr="00494F85">
        <w:rPr>
          <w:sz w:val="28"/>
          <w:szCs w:val="28"/>
          <w:u w:val="single"/>
        </w:rPr>
        <w:t>проверки</w:t>
      </w:r>
    </w:p>
    <w:p w:rsidR="00B16D76" w:rsidRDefault="00B16D76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Член </w:t>
      </w:r>
      <w:r w:rsidR="00C2210D">
        <w:rPr>
          <w:sz w:val="28"/>
          <w:szCs w:val="28"/>
        </w:rPr>
        <w:t>СРО</w:t>
      </w:r>
      <w:r>
        <w:rPr>
          <w:sz w:val="28"/>
          <w:szCs w:val="28"/>
        </w:rPr>
        <w:t xml:space="preserve">, подлежащий </w:t>
      </w:r>
      <w:r w:rsidR="00E24CC0">
        <w:rPr>
          <w:sz w:val="28"/>
          <w:szCs w:val="28"/>
        </w:rPr>
        <w:t xml:space="preserve">выездной </w:t>
      </w:r>
      <w:r>
        <w:rPr>
          <w:sz w:val="28"/>
          <w:szCs w:val="28"/>
        </w:rPr>
        <w:t xml:space="preserve">проверке, должен быть уведомлен </w:t>
      </w:r>
      <w:r w:rsidR="00297EF5">
        <w:rPr>
          <w:sz w:val="28"/>
          <w:szCs w:val="28"/>
        </w:rPr>
        <w:t>о предстоящей проверке</w:t>
      </w:r>
      <w:r>
        <w:rPr>
          <w:sz w:val="28"/>
          <w:szCs w:val="28"/>
        </w:rPr>
        <w:t xml:space="preserve"> посредством факсимильной или электронной </w:t>
      </w:r>
      <w:r w:rsidR="00297EF5">
        <w:rPr>
          <w:sz w:val="28"/>
          <w:szCs w:val="28"/>
        </w:rPr>
        <w:t>связи с обязательным подтверждением получения уведомления.</w:t>
      </w:r>
    </w:p>
    <w:p w:rsidR="00356AD2" w:rsidRPr="00297EF5" w:rsidRDefault="00016892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 w:rsidRPr="00297EF5">
        <w:rPr>
          <w:sz w:val="28"/>
          <w:szCs w:val="28"/>
        </w:rPr>
        <w:t>5.</w:t>
      </w:r>
      <w:r w:rsidR="00297EF5">
        <w:rPr>
          <w:sz w:val="28"/>
          <w:szCs w:val="28"/>
        </w:rPr>
        <w:t>2</w:t>
      </w:r>
      <w:r w:rsidRPr="00297EF5">
        <w:rPr>
          <w:sz w:val="28"/>
          <w:szCs w:val="28"/>
        </w:rPr>
        <w:t>.</w:t>
      </w:r>
      <w:r w:rsidR="00DA5E40" w:rsidRPr="00297EF5">
        <w:rPr>
          <w:sz w:val="28"/>
          <w:szCs w:val="28"/>
        </w:rPr>
        <w:t xml:space="preserve"> </w:t>
      </w:r>
      <w:r w:rsidR="00731FA4" w:rsidRPr="00297EF5">
        <w:rPr>
          <w:sz w:val="28"/>
          <w:szCs w:val="28"/>
        </w:rPr>
        <w:t xml:space="preserve">В срок не позднее, чем за 7 дней </w:t>
      </w:r>
      <w:r w:rsidR="00297EF5">
        <w:rPr>
          <w:sz w:val="28"/>
          <w:szCs w:val="28"/>
        </w:rPr>
        <w:t>до</w:t>
      </w:r>
      <w:r w:rsidRPr="00297EF5">
        <w:rPr>
          <w:sz w:val="28"/>
          <w:szCs w:val="28"/>
        </w:rPr>
        <w:t xml:space="preserve"> </w:t>
      </w:r>
      <w:r w:rsidR="00731FA4" w:rsidRPr="00297EF5">
        <w:rPr>
          <w:sz w:val="28"/>
          <w:szCs w:val="28"/>
        </w:rPr>
        <w:t>начал</w:t>
      </w:r>
      <w:r w:rsidR="00297EF5">
        <w:rPr>
          <w:sz w:val="28"/>
          <w:szCs w:val="28"/>
        </w:rPr>
        <w:t>а</w:t>
      </w:r>
      <w:r w:rsidR="00731FA4" w:rsidRPr="00297EF5">
        <w:rPr>
          <w:sz w:val="28"/>
          <w:szCs w:val="28"/>
        </w:rPr>
        <w:t xml:space="preserve"> проверки</w:t>
      </w:r>
      <w:r w:rsidRPr="00297EF5">
        <w:rPr>
          <w:sz w:val="28"/>
          <w:szCs w:val="28"/>
        </w:rPr>
        <w:t xml:space="preserve"> </w:t>
      </w:r>
      <w:r w:rsidR="003576C7" w:rsidRPr="00297EF5">
        <w:rPr>
          <w:sz w:val="28"/>
          <w:szCs w:val="28"/>
        </w:rPr>
        <w:t>разрабатывает</w:t>
      </w:r>
      <w:r w:rsidR="00297EF5">
        <w:rPr>
          <w:sz w:val="28"/>
          <w:szCs w:val="28"/>
        </w:rPr>
        <w:t xml:space="preserve">ся и утверждается </w:t>
      </w:r>
      <w:r w:rsidR="00CD0F48">
        <w:rPr>
          <w:sz w:val="28"/>
          <w:szCs w:val="28"/>
        </w:rPr>
        <w:t>______________________</w:t>
      </w:r>
      <w:r w:rsidR="00297EF5">
        <w:rPr>
          <w:sz w:val="28"/>
          <w:szCs w:val="28"/>
        </w:rPr>
        <w:t xml:space="preserve"> </w:t>
      </w:r>
      <w:r w:rsidR="00C2210D">
        <w:rPr>
          <w:sz w:val="28"/>
          <w:szCs w:val="28"/>
        </w:rPr>
        <w:t>СРО</w:t>
      </w:r>
      <w:r w:rsidR="00DA5E40" w:rsidRPr="00297EF5">
        <w:rPr>
          <w:sz w:val="28"/>
          <w:szCs w:val="28"/>
        </w:rPr>
        <w:t xml:space="preserve"> </w:t>
      </w:r>
      <w:r w:rsidR="00BD576A" w:rsidRPr="00297EF5">
        <w:rPr>
          <w:sz w:val="28"/>
          <w:szCs w:val="28"/>
        </w:rPr>
        <w:t>Индивидуальн</w:t>
      </w:r>
      <w:r w:rsidR="00297EF5">
        <w:rPr>
          <w:sz w:val="28"/>
          <w:szCs w:val="28"/>
        </w:rPr>
        <w:t>ая</w:t>
      </w:r>
      <w:r w:rsidRPr="00297EF5">
        <w:rPr>
          <w:sz w:val="28"/>
          <w:szCs w:val="28"/>
        </w:rPr>
        <w:t xml:space="preserve"> программ</w:t>
      </w:r>
      <w:r w:rsidR="00297EF5">
        <w:rPr>
          <w:sz w:val="28"/>
          <w:szCs w:val="28"/>
        </w:rPr>
        <w:t>а</w:t>
      </w:r>
      <w:r w:rsidRPr="00297EF5">
        <w:rPr>
          <w:sz w:val="28"/>
          <w:szCs w:val="28"/>
        </w:rPr>
        <w:t xml:space="preserve"> проверки</w:t>
      </w:r>
      <w:r w:rsidR="00CC4246" w:rsidRPr="00297EF5">
        <w:rPr>
          <w:sz w:val="28"/>
          <w:szCs w:val="28"/>
        </w:rPr>
        <w:t>,</w:t>
      </w:r>
      <w:r w:rsidR="00356AD2" w:rsidRPr="00297EF5">
        <w:rPr>
          <w:sz w:val="28"/>
          <w:szCs w:val="28"/>
        </w:rPr>
        <w:t xml:space="preserve"> </w:t>
      </w:r>
      <w:r w:rsidR="00297EF5">
        <w:rPr>
          <w:sz w:val="28"/>
          <w:szCs w:val="28"/>
        </w:rPr>
        <w:t xml:space="preserve">которая не позднее, чем за три дня, </w:t>
      </w:r>
      <w:r w:rsidR="00356AD2" w:rsidRPr="00297EF5">
        <w:rPr>
          <w:sz w:val="28"/>
          <w:szCs w:val="28"/>
        </w:rPr>
        <w:t>направляет</w:t>
      </w:r>
      <w:r w:rsidR="00297EF5">
        <w:rPr>
          <w:sz w:val="28"/>
          <w:szCs w:val="28"/>
        </w:rPr>
        <w:t>ся проверяемому члену</w:t>
      </w:r>
      <w:r w:rsidRPr="00297EF5">
        <w:rPr>
          <w:sz w:val="28"/>
          <w:szCs w:val="28"/>
        </w:rPr>
        <w:t xml:space="preserve"> </w:t>
      </w:r>
      <w:r w:rsidR="00297EF5" w:rsidRPr="00297EF5">
        <w:rPr>
          <w:sz w:val="28"/>
          <w:szCs w:val="28"/>
        </w:rPr>
        <w:t>Организации</w:t>
      </w:r>
      <w:r w:rsidR="00CC4246" w:rsidRPr="00297EF5">
        <w:rPr>
          <w:sz w:val="28"/>
          <w:szCs w:val="28"/>
        </w:rPr>
        <w:t>.</w:t>
      </w:r>
    </w:p>
    <w:p w:rsidR="00297EF5" w:rsidRDefault="00297EF5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56AD2" w:rsidRPr="00297EF5">
        <w:rPr>
          <w:sz w:val="28"/>
          <w:szCs w:val="28"/>
        </w:rPr>
        <w:t>В случае принятия</w:t>
      </w:r>
      <w:r w:rsidR="00016892" w:rsidRPr="00297EF5">
        <w:rPr>
          <w:sz w:val="28"/>
          <w:szCs w:val="28"/>
        </w:rPr>
        <w:t xml:space="preserve"> решения о проведении внеплановой проверки</w:t>
      </w:r>
      <w:r w:rsidR="00356AD2" w:rsidRPr="00297EF5">
        <w:rPr>
          <w:sz w:val="28"/>
          <w:szCs w:val="28"/>
        </w:rPr>
        <w:t xml:space="preserve"> уведомление проверяемому члену </w:t>
      </w:r>
      <w:r w:rsidR="00C2210D">
        <w:rPr>
          <w:sz w:val="28"/>
          <w:szCs w:val="28"/>
        </w:rPr>
        <w:t>СРО</w:t>
      </w:r>
      <w:r w:rsidR="00356AD2" w:rsidRPr="00297EF5">
        <w:rPr>
          <w:sz w:val="28"/>
          <w:szCs w:val="28"/>
        </w:rPr>
        <w:t xml:space="preserve"> направляется не позднее</w:t>
      </w:r>
      <w:r w:rsidR="00727F2C" w:rsidRPr="00297EF5">
        <w:rPr>
          <w:sz w:val="28"/>
          <w:szCs w:val="28"/>
        </w:rPr>
        <w:t>,</w:t>
      </w:r>
      <w:r w:rsidR="00356AD2" w:rsidRPr="00297EF5">
        <w:rPr>
          <w:sz w:val="28"/>
          <w:szCs w:val="28"/>
        </w:rPr>
        <w:t xml:space="preserve"> чем за 24 часа</w:t>
      </w:r>
      <w:r w:rsidR="00812D1E">
        <w:rPr>
          <w:sz w:val="28"/>
          <w:szCs w:val="28"/>
        </w:rPr>
        <w:t xml:space="preserve"> до начала проверки</w:t>
      </w:r>
      <w:r>
        <w:rPr>
          <w:sz w:val="28"/>
          <w:szCs w:val="28"/>
        </w:rPr>
        <w:t>.</w:t>
      </w:r>
    </w:p>
    <w:p w:rsidR="00297EF5" w:rsidRDefault="00297EF5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Проверка осуществляется в три этапа.</w:t>
      </w:r>
    </w:p>
    <w:p w:rsidR="0044111F" w:rsidRDefault="00297EF5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Этап </w:t>
      </w:r>
      <w:r w:rsidRPr="0044111F">
        <w:rPr>
          <w:sz w:val="28"/>
          <w:szCs w:val="28"/>
        </w:rPr>
        <w:t>I</w:t>
      </w:r>
      <w:r>
        <w:rPr>
          <w:sz w:val="28"/>
          <w:szCs w:val="28"/>
        </w:rPr>
        <w:t xml:space="preserve"> - организационный.</w:t>
      </w:r>
      <w:r w:rsidR="0044111F">
        <w:rPr>
          <w:sz w:val="28"/>
          <w:szCs w:val="28"/>
        </w:rPr>
        <w:t xml:space="preserve"> </w:t>
      </w:r>
    </w:p>
    <w:p w:rsidR="00297EF5" w:rsidRDefault="0044111F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проверяемой организации проводится </w:t>
      </w:r>
      <w:r w:rsidR="00297EF5">
        <w:rPr>
          <w:sz w:val="28"/>
          <w:szCs w:val="28"/>
        </w:rPr>
        <w:t>совещание</w:t>
      </w:r>
      <w:r>
        <w:rPr>
          <w:sz w:val="28"/>
          <w:szCs w:val="28"/>
        </w:rPr>
        <w:t>, на котором</w:t>
      </w:r>
      <w:r w:rsidR="00297EF5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 ее должностные лица (</w:t>
      </w:r>
      <w:r w:rsidR="00297EF5">
        <w:rPr>
          <w:sz w:val="28"/>
          <w:szCs w:val="28"/>
        </w:rPr>
        <w:t>специалисты</w:t>
      </w:r>
      <w:r>
        <w:rPr>
          <w:sz w:val="28"/>
          <w:szCs w:val="28"/>
        </w:rPr>
        <w:t>)</w:t>
      </w:r>
      <w:r w:rsidR="00297EF5">
        <w:rPr>
          <w:sz w:val="28"/>
          <w:szCs w:val="28"/>
        </w:rPr>
        <w:t xml:space="preserve"> в соответствии с Индивидуальной программой проверки. </w:t>
      </w:r>
      <w:r w:rsidR="00294316">
        <w:rPr>
          <w:sz w:val="28"/>
          <w:szCs w:val="28"/>
        </w:rPr>
        <w:t>При этом п</w:t>
      </w:r>
      <w:r w:rsidR="00297EF5">
        <w:rPr>
          <w:sz w:val="28"/>
          <w:szCs w:val="28"/>
        </w:rPr>
        <w:t>редседатель Комиссии</w:t>
      </w:r>
      <w:r w:rsidR="00294316">
        <w:rPr>
          <w:sz w:val="28"/>
          <w:szCs w:val="28"/>
        </w:rPr>
        <w:t>:</w:t>
      </w:r>
    </w:p>
    <w:p w:rsidR="00297EF5" w:rsidRPr="00C7353D" w:rsidRDefault="00297EF5" w:rsidP="00C7353D">
      <w:pPr>
        <w:spacing w:line="324" w:lineRule="auto"/>
        <w:ind w:firstLine="1080"/>
        <w:jc w:val="both"/>
        <w:rPr>
          <w:spacing w:val="-4"/>
          <w:sz w:val="28"/>
          <w:szCs w:val="28"/>
        </w:rPr>
      </w:pPr>
      <w:r w:rsidRPr="00C7353D">
        <w:rPr>
          <w:spacing w:val="-4"/>
          <w:sz w:val="28"/>
          <w:szCs w:val="28"/>
        </w:rPr>
        <w:lastRenderedPageBreak/>
        <w:t>представл</w:t>
      </w:r>
      <w:r w:rsidR="00294316" w:rsidRPr="00C7353D">
        <w:rPr>
          <w:spacing w:val="-4"/>
          <w:sz w:val="28"/>
          <w:szCs w:val="28"/>
        </w:rPr>
        <w:t>я</w:t>
      </w:r>
      <w:r w:rsidRPr="00C7353D">
        <w:rPr>
          <w:spacing w:val="-4"/>
          <w:sz w:val="28"/>
          <w:szCs w:val="28"/>
        </w:rPr>
        <w:t>е</w:t>
      </w:r>
      <w:r w:rsidR="00294316" w:rsidRPr="00C7353D">
        <w:rPr>
          <w:spacing w:val="-4"/>
          <w:sz w:val="28"/>
          <w:szCs w:val="28"/>
        </w:rPr>
        <w:t>т</w:t>
      </w:r>
      <w:r w:rsidRPr="00C7353D">
        <w:rPr>
          <w:spacing w:val="-4"/>
          <w:sz w:val="28"/>
          <w:szCs w:val="28"/>
        </w:rPr>
        <w:t xml:space="preserve"> членов </w:t>
      </w:r>
      <w:r w:rsidR="00294316" w:rsidRPr="00C7353D">
        <w:rPr>
          <w:spacing w:val="-4"/>
          <w:sz w:val="28"/>
          <w:szCs w:val="28"/>
        </w:rPr>
        <w:t>Комиссии</w:t>
      </w:r>
      <w:r w:rsidRPr="00C7353D">
        <w:rPr>
          <w:spacing w:val="-4"/>
          <w:sz w:val="28"/>
          <w:szCs w:val="28"/>
        </w:rPr>
        <w:t xml:space="preserve">, </w:t>
      </w:r>
      <w:r w:rsidR="00294316" w:rsidRPr="00C7353D">
        <w:rPr>
          <w:spacing w:val="-4"/>
          <w:sz w:val="28"/>
          <w:szCs w:val="28"/>
        </w:rPr>
        <w:t xml:space="preserve">включая, при необходимости, распределение </w:t>
      </w:r>
      <w:r w:rsidRPr="00C7353D">
        <w:rPr>
          <w:spacing w:val="-4"/>
          <w:sz w:val="28"/>
          <w:szCs w:val="28"/>
        </w:rPr>
        <w:t>их обязанностей;</w:t>
      </w:r>
    </w:p>
    <w:p w:rsidR="00297EF5" w:rsidRPr="00C7353D" w:rsidRDefault="00294316" w:rsidP="00C7353D">
      <w:pPr>
        <w:spacing w:line="324" w:lineRule="auto"/>
        <w:ind w:firstLine="1080"/>
        <w:jc w:val="both"/>
        <w:rPr>
          <w:spacing w:val="-4"/>
          <w:sz w:val="28"/>
          <w:szCs w:val="28"/>
        </w:rPr>
      </w:pPr>
      <w:r w:rsidRPr="00C7353D">
        <w:rPr>
          <w:spacing w:val="-4"/>
          <w:sz w:val="28"/>
          <w:szCs w:val="28"/>
        </w:rPr>
        <w:t>доводит</w:t>
      </w:r>
      <w:r w:rsidR="00297EF5" w:rsidRPr="00C7353D">
        <w:rPr>
          <w:spacing w:val="-4"/>
          <w:sz w:val="28"/>
          <w:szCs w:val="28"/>
        </w:rPr>
        <w:t xml:space="preserve"> </w:t>
      </w:r>
      <w:r w:rsidRPr="00C7353D">
        <w:rPr>
          <w:spacing w:val="-4"/>
          <w:sz w:val="28"/>
          <w:szCs w:val="28"/>
        </w:rPr>
        <w:t xml:space="preserve">Индивидуальную </w:t>
      </w:r>
      <w:r w:rsidR="00297EF5" w:rsidRPr="00C7353D">
        <w:rPr>
          <w:spacing w:val="-4"/>
          <w:sz w:val="28"/>
          <w:szCs w:val="28"/>
        </w:rPr>
        <w:t>программ</w:t>
      </w:r>
      <w:r w:rsidRPr="00C7353D">
        <w:rPr>
          <w:spacing w:val="-4"/>
          <w:sz w:val="28"/>
          <w:szCs w:val="28"/>
        </w:rPr>
        <w:t>у</w:t>
      </w:r>
      <w:r w:rsidR="00297EF5" w:rsidRPr="00C7353D">
        <w:rPr>
          <w:spacing w:val="-4"/>
          <w:sz w:val="28"/>
          <w:szCs w:val="28"/>
        </w:rPr>
        <w:t xml:space="preserve"> проверки и </w:t>
      </w:r>
      <w:r w:rsidRPr="00C7353D">
        <w:rPr>
          <w:spacing w:val="-4"/>
          <w:sz w:val="28"/>
          <w:szCs w:val="28"/>
        </w:rPr>
        <w:t xml:space="preserve">разъясняет </w:t>
      </w:r>
      <w:r w:rsidR="00297EF5" w:rsidRPr="00C7353D">
        <w:rPr>
          <w:spacing w:val="-4"/>
          <w:sz w:val="28"/>
          <w:szCs w:val="28"/>
        </w:rPr>
        <w:t>спорны</w:t>
      </w:r>
      <w:r w:rsidRPr="00C7353D">
        <w:rPr>
          <w:spacing w:val="-4"/>
          <w:sz w:val="28"/>
          <w:szCs w:val="28"/>
        </w:rPr>
        <w:t>е</w:t>
      </w:r>
      <w:r w:rsidR="00297EF5" w:rsidRPr="00C7353D">
        <w:rPr>
          <w:spacing w:val="-4"/>
          <w:sz w:val="28"/>
          <w:szCs w:val="28"/>
        </w:rPr>
        <w:t xml:space="preserve"> вопрос</w:t>
      </w:r>
      <w:r w:rsidRPr="00C7353D">
        <w:rPr>
          <w:spacing w:val="-4"/>
          <w:sz w:val="28"/>
          <w:szCs w:val="28"/>
        </w:rPr>
        <w:t>ы</w:t>
      </w:r>
      <w:r w:rsidR="00297EF5" w:rsidRPr="00C7353D">
        <w:rPr>
          <w:spacing w:val="-4"/>
          <w:sz w:val="28"/>
          <w:szCs w:val="28"/>
        </w:rPr>
        <w:t>;</w:t>
      </w:r>
    </w:p>
    <w:p w:rsidR="00297EF5" w:rsidRDefault="00294316" w:rsidP="00C7353D">
      <w:pPr>
        <w:spacing w:line="324" w:lineRule="auto"/>
        <w:ind w:firstLine="1080"/>
        <w:jc w:val="both"/>
        <w:rPr>
          <w:spacing w:val="-4"/>
          <w:sz w:val="28"/>
          <w:szCs w:val="28"/>
        </w:rPr>
      </w:pPr>
      <w:r w:rsidRPr="00C7353D">
        <w:rPr>
          <w:spacing w:val="-4"/>
          <w:sz w:val="28"/>
          <w:szCs w:val="28"/>
        </w:rPr>
        <w:t xml:space="preserve">определяет </w:t>
      </w:r>
      <w:r w:rsidR="00297EF5" w:rsidRPr="00C7353D">
        <w:rPr>
          <w:spacing w:val="-4"/>
          <w:sz w:val="28"/>
          <w:szCs w:val="28"/>
        </w:rPr>
        <w:t>порядок составления и предоставления отчетов о проверке</w:t>
      </w:r>
      <w:r w:rsidRPr="00C7353D">
        <w:rPr>
          <w:spacing w:val="-4"/>
          <w:sz w:val="28"/>
          <w:szCs w:val="28"/>
        </w:rPr>
        <w:t>.</w:t>
      </w:r>
    </w:p>
    <w:p w:rsidR="00197074" w:rsidRPr="00197074" w:rsidRDefault="00197074" w:rsidP="00197074">
      <w:pPr>
        <w:spacing w:line="324" w:lineRule="auto"/>
        <w:ind w:firstLine="1080"/>
        <w:jc w:val="both"/>
        <w:rPr>
          <w:sz w:val="28"/>
          <w:szCs w:val="28"/>
        </w:rPr>
      </w:pPr>
      <w:r w:rsidRPr="00197074">
        <w:rPr>
          <w:sz w:val="28"/>
          <w:szCs w:val="28"/>
        </w:rPr>
        <w:t xml:space="preserve">5.4.2. При проведении проверки член </w:t>
      </w:r>
      <w:r w:rsidR="00C2210D">
        <w:rPr>
          <w:sz w:val="28"/>
          <w:szCs w:val="28"/>
        </w:rPr>
        <w:t>СРО</w:t>
      </w:r>
      <w:r w:rsidRPr="00197074">
        <w:rPr>
          <w:sz w:val="28"/>
          <w:szCs w:val="28"/>
        </w:rPr>
        <w:t xml:space="preserve"> вправе заявить отвод лицам, участвующим в Проверке, если они не соответствуют требованиям, установленным настоящим П</w:t>
      </w:r>
      <w:r>
        <w:rPr>
          <w:sz w:val="28"/>
          <w:szCs w:val="28"/>
        </w:rPr>
        <w:t>орядком</w:t>
      </w:r>
      <w:r w:rsidRPr="00197074">
        <w:rPr>
          <w:sz w:val="28"/>
          <w:szCs w:val="28"/>
        </w:rPr>
        <w:t xml:space="preserve">. Отвод рассматривается </w:t>
      </w:r>
      <w:r>
        <w:rPr>
          <w:sz w:val="28"/>
          <w:szCs w:val="28"/>
        </w:rPr>
        <w:t xml:space="preserve">_________________________ </w:t>
      </w:r>
      <w:r w:rsidR="00C2210D">
        <w:rPr>
          <w:sz w:val="28"/>
          <w:szCs w:val="28"/>
        </w:rPr>
        <w:t>СРО</w:t>
      </w:r>
      <w:r w:rsidRPr="00197074">
        <w:rPr>
          <w:sz w:val="28"/>
          <w:szCs w:val="28"/>
        </w:rPr>
        <w:t xml:space="preserve"> в течение 2-х рабочих дней. Если член </w:t>
      </w:r>
      <w:r w:rsidR="00C2210D">
        <w:rPr>
          <w:sz w:val="28"/>
          <w:szCs w:val="28"/>
        </w:rPr>
        <w:t>СРО</w:t>
      </w:r>
      <w:r w:rsidRPr="00197074">
        <w:rPr>
          <w:sz w:val="28"/>
          <w:szCs w:val="28"/>
        </w:rPr>
        <w:t xml:space="preserve"> не удовлетворен решением </w:t>
      </w:r>
      <w:r>
        <w:rPr>
          <w:sz w:val="28"/>
          <w:szCs w:val="28"/>
        </w:rPr>
        <w:t xml:space="preserve">_________________ </w:t>
      </w:r>
      <w:r w:rsidR="00C2210D">
        <w:rPr>
          <w:sz w:val="28"/>
          <w:szCs w:val="28"/>
        </w:rPr>
        <w:t>СРО</w:t>
      </w:r>
      <w:r w:rsidRPr="00197074">
        <w:rPr>
          <w:sz w:val="28"/>
          <w:szCs w:val="28"/>
        </w:rPr>
        <w:t xml:space="preserve"> по итогам рассмотрения отвода, то он вправе обратиться в Совет Партнерства.</w:t>
      </w:r>
    </w:p>
    <w:p w:rsidR="00297EF5" w:rsidRDefault="0044111F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7EF5">
        <w:rPr>
          <w:sz w:val="28"/>
          <w:szCs w:val="28"/>
        </w:rPr>
        <w:t>4.</w:t>
      </w:r>
      <w:r w:rsidR="00197074">
        <w:rPr>
          <w:sz w:val="28"/>
          <w:szCs w:val="28"/>
        </w:rPr>
        <w:t>3</w:t>
      </w:r>
      <w:r w:rsidR="00297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7EF5">
        <w:rPr>
          <w:sz w:val="28"/>
          <w:szCs w:val="28"/>
        </w:rPr>
        <w:t xml:space="preserve">Этап </w:t>
      </w:r>
      <w:r w:rsidR="00297EF5" w:rsidRPr="0044111F">
        <w:rPr>
          <w:sz w:val="28"/>
          <w:szCs w:val="28"/>
        </w:rPr>
        <w:t>II</w:t>
      </w:r>
      <w:r>
        <w:rPr>
          <w:sz w:val="28"/>
          <w:szCs w:val="28"/>
        </w:rPr>
        <w:t xml:space="preserve"> – п</w:t>
      </w:r>
      <w:r w:rsidR="00297EF5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собственно </w:t>
      </w:r>
      <w:r w:rsidR="00297EF5">
        <w:rPr>
          <w:sz w:val="28"/>
          <w:szCs w:val="28"/>
        </w:rPr>
        <w:t>проверки.</w:t>
      </w:r>
    </w:p>
    <w:p w:rsidR="00294316" w:rsidRDefault="00297EF5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проверяемой организации </w:t>
      </w:r>
      <w:r w:rsidR="00294316">
        <w:rPr>
          <w:sz w:val="28"/>
          <w:szCs w:val="28"/>
        </w:rPr>
        <w:t xml:space="preserve">представляют членам Комиссии необходимые сведения и материалы, </w:t>
      </w:r>
      <w:r>
        <w:rPr>
          <w:sz w:val="28"/>
          <w:szCs w:val="28"/>
        </w:rPr>
        <w:t xml:space="preserve">сопровождают </w:t>
      </w:r>
      <w:r w:rsidR="00294316">
        <w:rPr>
          <w:sz w:val="28"/>
          <w:szCs w:val="28"/>
        </w:rPr>
        <w:t>их на объекты,</w:t>
      </w:r>
      <w:r>
        <w:rPr>
          <w:sz w:val="28"/>
          <w:szCs w:val="28"/>
        </w:rPr>
        <w:t xml:space="preserve"> оказывают помощь </w:t>
      </w:r>
      <w:r w:rsidR="00294316">
        <w:rPr>
          <w:sz w:val="28"/>
          <w:szCs w:val="28"/>
        </w:rPr>
        <w:t xml:space="preserve">в получении необходимых сведений. </w:t>
      </w:r>
    </w:p>
    <w:p w:rsidR="00297EF5" w:rsidRDefault="00294316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появлении спорных вопросов решение по ним принимает председатель </w:t>
      </w:r>
      <w:r w:rsidR="00297EF5">
        <w:rPr>
          <w:sz w:val="28"/>
          <w:szCs w:val="28"/>
        </w:rPr>
        <w:t>Комиссии.</w:t>
      </w:r>
    </w:p>
    <w:p w:rsidR="00297EF5" w:rsidRDefault="0044111F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7EF5">
        <w:rPr>
          <w:sz w:val="28"/>
          <w:szCs w:val="28"/>
        </w:rPr>
        <w:t>4.</w:t>
      </w:r>
      <w:r w:rsidR="00197074">
        <w:rPr>
          <w:sz w:val="28"/>
          <w:szCs w:val="28"/>
        </w:rPr>
        <w:t>4.</w:t>
      </w:r>
      <w:r w:rsidR="00297EF5">
        <w:rPr>
          <w:sz w:val="28"/>
          <w:szCs w:val="28"/>
        </w:rPr>
        <w:t xml:space="preserve"> Этап </w:t>
      </w:r>
      <w:r w:rsidR="00297EF5" w:rsidRPr="0044111F">
        <w:rPr>
          <w:sz w:val="28"/>
          <w:szCs w:val="28"/>
        </w:rPr>
        <w:t>III</w:t>
      </w:r>
      <w:r w:rsidR="00294316">
        <w:rPr>
          <w:sz w:val="28"/>
          <w:szCs w:val="28"/>
        </w:rPr>
        <w:t xml:space="preserve"> - з</w:t>
      </w:r>
      <w:r w:rsidR="00297EF5">
        <w:rPr>
          <w:sz w:val="28"/>
          <w:szCs w:val="28"/>
        </w:rPr>
        <w:t>аключительное совещание.</w:t>
      </w:r>
    </w:p>
    <w:p w:rsidR="00297EF5" w:rsidRPr="0044111F" w:rsidRDefault="00294316" w:rsidP="00C7353D">
      <w:pPr>
        <w:spacing w:line="324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совещании могут присутствовать </w:t>
      </w:r>
      <w:r w:rsidR="00603377">
        <w:rPr>
          <w:sz w:val="28"/>
          <w:szCs w:val="28"/>
        </w:rPr>
        <w:t>должностные лица (сотрудники)</w:t>
      </w:r>
      <w:r w:rsidR="00297EF5" w:rsidRPr="0044111F">
        <w:rPr>
          <w:sz w:val="28"/>
          <w:szCs w:val="28"/>
        </w:rPr>
        <w:t xml:space="preserve"> </w:t>
      </w:r>
      <w:r w:rsidR="00603377">
        <w:rPr>
          <w:sz w:val="28"/>
          <w:szCs w:val="28"/>
        </w:rPr>
        <w:t xml:space="preserve">проверяемой </w:t>
      </w:r>
      <w:r w:rsidR="00297EF5" w:rsidRPr="0044111F">
        <w:rPr>
          <w:sz w:val="28"/>
          <w:szCs w:val="28"/>
        </w:rPr>
        <w:t xml:space="preserve">организации, которые имеют </w:t>
      </w:r>
      <w:r w:rsidR="00603377">
        <w:rPr>
          <w:sz w:val="28"/>
          <w:szCs w:val="28"/>
        </w:rPr>
        <w:t xml:space="preserve">непосредственное </w:t>
      </w:r>
      <w:r w:rsidR="00297EF5" w:rsidRPr="0044111F">
        <w:rPr>
          <w:sz w:val="28"/>
          <w:szCs w:val="28"/>
        </w:rPr>
        <w:t>отношение к вопросам, рассматрива</w:t>
      </w:r>
      <w:r w:rsidR="00603377">
        <w:rPr>
          <w:sz w:val="28"/>
          <w:szCs w:val="28"/>
        </w:rPr>
        <w:t>вшимся</w:t>
      </w:r>
      <w:r w:rsidR="00297EF5" w:rsidRPr="0044111F">
        <w:rPr>
          <w:sz w:val="28"/>
          <w:szCs w:val="28"/>
        </w:rPr>
        <w:t xml:space="preserve"> в </w:t>
      </w:r>
      <w:r w:rsidR="00603377">
        <w:rPr>
          <w:sz w:val="28"/>
          <w:szCs w:val="28"/>
        </w:rPr>
        <w:t xml:space="preserve">ходе </w:t>
      </w:r>
      <w:r w:rsidR="00297EF5" w:rsidRPr="0044111F">
        <w:rPr>
          <w:sz w:val="28"/>
          <w:szCs w:val="28"/>
        </w:rPr>
        <w:t>проверки.</w:t>
      </w:r>
    </w:p>
    <w:p w:rsidR="00603377" w:rsidRDefault="00B04569" w:rsidP="00DC0845">
      <w:pPr>
        <w:spacing w:before="120" w:line="324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5.5. </w:t>
      </w:r>
      <w:r w:rsidR="00603377" w:rsidRPr="00F007CB">
        <w:rPr>
          <w:spacing w:val="-8"/>
          <w:sz w:val="28"/>
          <w:szCs w:val="28"/>
        </w:rPr>
        <w:t xml:space="preserve">По результатам проверки </w:t>
      </w:r>
      <w:r w:rsidR="00297EF5" w:rsidRPr="00F007CB">
        <w:rPr>
          <w:spacing w:val="-8"/>
          <w:sz w:val="28"/>
          <w:szCs w:val="28"/>
        </w:rPr>
        <w:t xml:space="preserve">составляется Акт </w:t>
      </w:r>
      <w:r w:rsidR="00603377" w:rsidRPr="00F007CB">
        <w:rPr>
          <w:spacing w:val="-8"/>
          <w:sz w:val="28"/>
          <w:szCs w:val="28"/>
        </w:rPr>
        <w:t xml:space="preserve">проверки </w:t>
      </w:r>
      <w:r w:rsidR="00297EF5" w:rsidRPr="00F007CB">
        <w:rPr>
          <w:spacing w:val="-8"/>
          <w:sz w:val="28"/>
          <w:szCs w:val="28"/>
        </w:rPr>
        <w:t>(</w:t>
      </w:r>
      <w:r w:rsidR="00603377" w:rsidRPr="00F007CB">
        <w:rPr>
          <w:spacing w:val="-8"/>
          <w:sz w:val="28"/>
          <w:szCs w:val="28"/>
        </w:rPr>
        <w:t xml:space="preserve">приложение </w:t>
      </w:r>
      <w:r w:rsidR="00A312EE">
        <w:rPr>
          <w:spacing w:val="-8"/>
          <w:sz w:val="28"/>
          <w:szCs w:val="28"/>
        </w:rPr>
        <w:t>6</w:t>
      </w:r>
      <w:r w:rsidR="00297EF5" w:rsidRPr="00F007CB">
        <w:rPr>
          <w:spacing w:val="-8"/>
          <w:sz w:val="28"/>
          <w:szCs w:val="28"/>
        </w:rPr>
        <w:t>)</w:t>
      </w:r>
      <w:r w:rsidR="00C2210D">
        <w:rPr>
          <w:spacing w:val="-8"/>
          <w:sz w:val="28"/>
          <w:szCs w:val="28"/>
        </w:rPr>
        <w:t>, который подписывается председателем и членами комиссии</w:t>
      </w:r>
      <w:r w:rsidR="00603377" w:rsidRPr="00F007CB">
        <w:rPr>
          <w:spacing w:val="-8"/>
          <w:sz w:val="28"/>
          <w:szCs w:val="28"/>
        </w:rPr>
        <w:t xml:space="preserve">. </w:t>
      </w:r>
    </w:p>
    <w:p w:rsidR="001400FC" w:rsidRDefault="00197074" w:rsidP="00C7353D">
      <w:pPr>
        <w:spacing w:line="324" w:lineRule="auto"/>
        <w:ind w:firstLine="10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5.5.1. </w:t>
      </w:r>
      <w:r w:rsidR="00297EF5" w:rsidRPr="000831A4">
        <w:rPr>
          <w:spacing w:val="-4"/>
          <w:sz w:val="28"/>
          <w:szCs w:val="28"/>
        </w:rPr>
        <w:t>Акт проверки составля</w:t>
      </w:r>
      <w:r w:rsidR="00E24CC0" w:rsidRPr="000831A4">
        <w:rPr>
          <w:spacing w:val="-4"/>
          <w:sz w:val="28"/>
          <w:szCs w:val="28"/>
        </w:rPr>
        <w:t>е</w:t>
      </w:r>
      <w:r w:rsidR="00297EF5" w:rsidRPr="000831A4">
        <w:rPr>
          <w:spacing w:val="-4"/>
          <w:sz w:val="28"/>
          <w:szCs w:val="28"/>
        </w:rPr>
        <w:t xml:space="preserve">тся в двух экземплярах. Один экземпляр передается </w:t>
      </w:r>
      <w:r w:rsidR="00603377" w:rsidRPr="000831A4">
        <w:rPr>
          <w:spacing w:val="-4"/>
          <w:sz w:val="28"/>
          <w:szCs w:val="28"/>
        </w:rPr>
        <w:t xml:space="preserve">проверенной </w:t>
      </w:r>
      <w:r w:rsidR="00297EF5" w:rsidRPr="000831A4">
        <w:rPr>
          <w:spacing w:val="-4"/>
          <w:sz w:val="28"/>
          <w:szCs w:val="28"/>
        </w:rPr>
        <w:t>организации</w:t>
      </w:r>
      <w:r w:rsidR="001400FC">
        <w:rPr>
          <w:spacing w:val="-4"/>
          <w:sz w:val="28"/>
          <w:szCs w:val="28"/>
        </w:rPr>
        <w:t>. В случае наличия недостатков акт проверки является основанием для организации работы по их устранению</w:t>
      </w:r>
      <w:r w:rsidR="00F007CB" w:rsidRPr="000831A4">
        <w:rPr>
          <w:spacing w:val="-4"/>
          <w:sz w:val="28"/>
          <w:szCs w:val="28"/>
        </w:rPr>
        <w:t>.</w:t>
      </w:r>
      <w:r w:rsidR="00603377" w:rsidRPr="000831A4">
        <w:rPr>
          <w:spacing w:val="-4"/>
          <w:sz w:val="28"/>
          <w:szCs w:val="28"/>
        </w:rPr>
        <w:t xml:space="preserve"> </w:t>
      </w:r>
    </w:p>
    <w:p w:rsidR="00DC0845" w:rsidRDefault="00197074" w:rsidP="00DC0845">
      <w:pPr>
        <w:spacing w:line="324" w:lineRule="auto"/>
        <w:ind w:firstLine="1080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5.5.2. </w:t>
      </w:r>
      <w:r w:rsidR="00F007CB" w:rsidRPr="000831A4">
        <w:rPr>
          <w:spacing w:val="-4"/>
          <w:sz w:val="28"/>
          <w:szCs w:val="28"/>
        </w:rPr>
        <w:t xml:space="preserve">Копия второго </w:t>
      </w:r>
      <w:r w:rsidR="00603377" w:rsidRPr="000831A4">
        <w:rPr>
          <w:spacing w:val="-4"/>
          <w:sz w:val="28"/>
          <w:szCs w:val="28"/>
        </w:rPr>
        <w:t>экземпляр</w:t>
      </w:r>
      <w:r w:rsidR="00F007CB" w:rsidRPr="000831A4">
        <w:rPr>
          <w:spacing w:val="-4"/>
          <w:sz w:val="28"/>
          <w:szCs w:val="28"/>
        </w:rPr>
        <w:t>а,</w:t>
      </w:r>
      <w:r w:rsidR="00603377" w:rsidRPr="000831A4">
        <w:rPr>
          <w:spacing w:val="-4"/>
          <w:sz w:val="28"/>
          <w:szCs w:val="28"/>
        </w:rPr>
        <w:t xml:space="preserve"> </w:t>
      </w:r>
      <w:r w:rsidR="00F007CB" w:rsidRPr="000831A4">
        <w:rPr>
          <w:spacing w:val="-4"/>
          <w:sz w:val="28"/>
          <w:szCs w:val="28"/>
        </w:rPr>
        <w:t>при наличии недостатков, передается в Дисциплинарную комиссию для принятия соответствующего решения</w:t>
      </w:r>
      <w:r w:rsidR="00B04569">
        <w:rPr>
          <w:spacing w:val="-4"/>
          <w:sz w:val="28"/>
          <w:szCs w:val="28"/>
        </w:rPr>
        <w:t>, за исключением случаев, когда недостатки устранены в ходе проверки</w:t>
      </w:r>
      <w:r w:rsidR="00F007CB" w:rsidRPr="000831A4">
        <w:rPr>
          <w:spacing w:val="-4"/>
          <w:sz w:val="28"/>
          <w:szCs w:val="28"/>
        </w:rPr>
        <w:t xml:space="preserve">. Оригинал второго экземпляра </w:t>
      </w:r>
      <w:r w:rsidR="00603377" w:rsidRPr="000831A4">
        <w:rPr>
          <w:spacing w:val="-4"/>
          <w:sz w:val="28"/>
          <w:szCs w:val="28"/>
        </w:rPr>
        <w:t xml:space="preserve">хранится </w:t>
      </w:r>
      <w:r w:rsidR="00297EF5" w:rsidRPr="000831A4">
        <w:rPr>
          <w:spacing w:val="-4"/>
          <w:sz w:val="28"/>
          <w:szCs w:val="28"/>
        </w:rPr>
        <w:t>в дел</w:t>
      </w:r>
      <w:r w:rsidR="00603377" w:rsidRPr="000831A4">
        <w:rPr>
          <w:spacing w:val="-4"/>
          <w:sz w:val="28"/>
          <w:szCs w:val="28"/>
        </w:rPr>
        <w:t xml:space="preserve">е </w:t>
      </w:r>
      <w:r w:rsidR="00C2210D">
        <w:rPr>
          <w:spacing w:val="-4"/>
          <w:sz w:val="28"/>
          <w:szCs w:val="28"/>
        </w:rPr>
        <w:t>СРО</w:t>
      </w:r>
      <w:r w:rsidR="00297EF5" w:rsidRPr="000831A4">
        <w:rPr>
          <w:spacing w:val="-4"/>
          <w:sz w:val="28"/>
          <w:szCs w:val="28"/>
        </w:rPr>
        <w:t>.</w:t>
      </w:r>
      <w:r w:rsidR="00DC0845" w:rsidRPr="00DC0845">
        <w:rPr>
          <w:spacing w:val="-8"/>
          <w:sz w:val="28"/>
          <w:szCs w:val="28"/>
        </w:rPr>
        <w:t xml:space="preserve"> </w:t>
      </w:r>
    </w:p>
    <w:p w:rsidR="00DC0845" w:rsidRDefault="00DC0845" w:rsidP="00DC0845">
      <w:pPr>
        <w:spacing w:line="324" w:lineRule="auto"/>
        <w:ind w:firstLine="108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5.5.3. С Актом проверки под роспись ознакамливается руководитель проверяемой организации либо его уполномоченный представитель.</w:t>
      </w:r>
    </w:p>
    <w:p w:rsidR="00DC0845" w:rsidRDefault="00DC0845" w:rsidP="00DC0845">
      <w:pPr>
        <w:spacing w:before="120" w:line="324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5.6. После получения уведомления от СРО об устранении выявленных в ходе проверки недостатков, при необходимости, может быть проведена повторная проверка устранения недостатков. </w:t>
      </w:r>
    </w:p>
    <w:p w:rsidR="00DC0845" w:rsidRPr="00F007CB" w:rsidRDefault="00DC0845" w:rsidP="00DC0845">
      <w:pPr>
        <w:spacing w:before="120" w:line="324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Повторная проверка организуется на основании приказа _____________________ СРО о проведении проверки. </w:t>
      </w:r>
    </w:p>
    <w:p w:rsidR="00B04569" w:rsidRDefault="00297EF5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C0845">
        <w:rPr>
          <w:sz w:val="28"/>
          <w:szCs w:val="28"/>
        </w:rPr>
        <w:t>7</w:t>
      </w:r>
      <w:r w:rsidR="00B04569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Продолжительность </w:t>
      </w:r>
      <w:r w:rsidR="00B04569">
        <w:rPr>
          <w:sz w:val="28"/>
          <w:szCs w:val="28"/>
        </w:rPr>
        <w:t>плановой выездной проверки</w:t>
      </w:r>
      <w:r>
        <w:rPr>
          <w:sz w:val="28"/>
          <w:szCs w:val="28"/>
        </w:rPr>
        <w:t xml:space="preserve"> одной организации не может превышать одного месяца.</w:t>
      </w:r>
    </w:p>
    <w:p w:rsidR="00C7353D" w:rsidRDefault="00C7353D" w:rsidP="00C7353D">
      <w:pPr>
        <w:spacing w:before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C0845">
        <w:rPr>
          <w:sz w:val="28"/>
          <w:szCs w:val="28"/>
        </w:rPr>
        <w:t>8</w:t>
      </w:r>
      <w:r w:rsidRPr="00494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4F85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494F85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оверки членов </w:t>
      </w:r>
      <w:r w:rsidR="00C2210D">
        <w:rPr>
          <w:sz w:val="28"/>
          <w:szCs w:val="28"/>
        </w:rPr>
        <w:t>СРО</w:t>
      </w:r>
      <w:r>
        <w:rPr>
          <w:sz w:val="28"/>
          <w:szCs w:val="28"/>
        </w:rPr>
        <w:t xml:space="preserve"> оформляются в соответствии с общими правилами ведения делопроизводства и хранятся в </w:t>
      </w:r>
      <w:r w:rsidR="00C2210D">
        <w:rPr>
          <w:sz w:val="28"/>
          <w:szCs w:val="28"/>
        </w:rPr>
        <w:t>СРО</w:t>
      </w:r>
      <w:r>
        <w:rPr>
          <w:sz w:val="28"/>
          <w:szCs w:val="28"/>
        </w:rPr>
        <w:t xml:space="preserve"> в соответствии с установленными правилами и сроками хранения.</w:t>
      </w:r>
    </w:p>
    <w:p w:rsidR="00BF3D4F" w:rsidRDefault="00BF3D4F">
      <w:pPr>
        <w:suppressAutoHyphens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D17FBF" w:rsidRPr="00F80A95" w:rsidRDefault="0028786A" w:rsidP="00A40EE1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-17.2pt;width:85.05pt;height:16.5pt;z-index:251656192" filled="f" stroked="f">
            <v:textbox style="mso-next-textbox:#_x0000_s1026" inset=".5mm,.3mm,.5mm,.3mm">
              <w:txbxContent>
                <w:p w:rsidR="00843F76" w:rsidRDefault="00843F76" w:rsidP="00D17FBF">
                  <w:pPr>
                    <w:jc w:val="right"/>
                  </w:pPr>
                  <w:r>
                    <w:t>Приложение 1</w:t>
                  </w:r>
                </w:p>
              </w:txbxContent>
            </v:textbox>
          </v:shape>
        </w:pict>
      </w:r>
      <w:r w:rsidR="00D17FBF" w:rsidRPr="00F80A95">
        <w:rPr>
          <w:b/>
        </w:rPr>
        <w:t>Саморегулируемая организация</w:t>
      </w:r>
    </w:p>
    <w:p w:rsidR="00D17FBF" w:rsidRPr="0000677F" w:rsidRDefault="00D17FBF" w:rsidP="00A40EE1">
      <w:pPr>
        <w:jc w:val="center"/>
        <w:rPr>
          <w:b/>
        </w:rPr>
      </w:pPr>
      <w:r w:rsidRPr="0000677F">
        <w:rPr>
          <w:b/>
        </w:rPr>
        <w:t>Некоммерческое партнерство</w:t>
      </w:r>
    </w:p>
    <w:p w:rsidR="00D17FBF" w:rsidRPr="000260FD" w:rsidRDefault="000260FD" w:rsidP="00A40EE1">
      <w:pPr>
        <w:jc w:val="center"/>
        <w:rPr>
          <w:b/>
          <w:u w:val="single"/>
        </w:rPr>
      </w:pPr>
      <w:r w:rsidRPr="000260FD">
        <w:rPr>
          <w:b/>
          <w:u w:val="single"/>
        </w:rPr>
        <w:t>______________________________________________________________________</w:t>
      </w:r>
    </w:p>
    <w:p w:rsidR="000260FD" w:rsidRPr="00B56729" w:rsidRDefault="000260FD" w:rsidP="00A40EE1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</w:t>
      </w:r>
    </w:p>
    <w:p w:rsidR="00D17FBF" w:rsidRDefault="00D17FBF" w:rsidP="00A40EE1">
      <w:pPr>
        <w:ind w:left="851" w:right="141"/>
        <w:jc w:val="both"/>
      </w:pPr>
    </w:p>
    <w:p w:rsidR="00D17FBF" w:rsidRDefault="00D17FBF" w:rsidP="00A40EE1">
      <w:pPr>
        <w:ind w:left="851" w:right="141"/>
        <w:jc w:val="center"/>
      </w:pPr>
    </w:p>
    <w:p w:rsidR="00D17FBF" w:rsidRDefault="00D17FBF" w:rsidP="00A40EE1">
      <w:pPr>
        <w:ind w:left="851" w:right="141"/>
        <w:jc w:val="center"/>
        <w:rPr>
          <w:sz w:val="28"/>
          <w:szCs w:val="28"/>
        </w:rPr>
      </w:pPr>
      <w:r w:rsidRPr="00EC62D7">
        <w:rPr>
          <w:b/>
          <w:sz w:val="28"/>
          <w:szCs w:val="28"/>
        </w:rPr>
        <w:t>ПРИКАЗ</w:t>
      </w:r>
      <w:r w:rsidRPr="00A06232">
        <w:rPr>
          <w:sz w:val="28"/>
          <w:szCs w:val="28"/>
        </w:rPr>
        <w:t xml:space="preserve"> </w:t>
      </w:r>
      <w:r w:rsidRPr="00FF3EDE">
        <w:rPr>
          <w:b/>
          <w:sz w:val="28"/>
          <w:szCs w:val="28"/>
        </w:rPr>
        <w:t>№</w:t>
      </w:r>
      <w:r w:rsidRPr="00A06232">
        <w:rPr>
          <w:sz w:val="28"/>
          <w:szCs w:val="28"/>
        </w:rPr>
        <w:t xml:space="preserve"> ___</w:t>
      </w:r>
    </w:p>
    <w:p w:rsidR="00D17FBF" w:rsidRPr="00A06232" w:rsidRDefault="00D17FBF" w:rsidP="00A40EE1">
      <w:pPr>
        <w:ind w:left="851" w:right="141"/>
        <w:jc w:val="center"/>
        <w:rPr>
          <w:sz w:val="28"/>
          <w:szCs w:val="28"/>
        </w:rPr>
      </w:pPr>
    </w:p>
    <w:p w:rsidR="00D17FBF" w:rsidRDefault="00D17FBF" w:rsidP="00A40EE1">
      <w:pPr>
        <w:ind w:left="567" w:right="141"/>
        <w:jc w:val="right"/>
      </w:pPr>
      <w:r>
        <w:t xml:space="preserve">от </w:t>
      </w:r>
      <w:r w:rsidRPr="00CE5B36">
        <w:t>«</w:t>
      </w:r>
      <w:r w:rsidR="00393003">
        <w:t>____</w:t>
      </w:r>
      <w:r w:rsidRPr="00CE5B36">
        <w:t xml:space="preserve">» </w:t>
      </w:r>
      <w:r w:rsidR="00393003">
        <w:t>_</w:t>
      </w:r>
      <w:r w:rsidRPr="00CE5B36">
        <w:t>__________ 2009 г.</w:t>
      </w:r>
    </w:p>
    <w:p w:rsidR="00D17FBF" w:rsidRPr="00CE5B36" w:rsidRDefault="00D17FBF" w:rsidP="00A40EE1">
      <w:pPr>
        <w:ind w:left="567" w:right="141"/>
      </w:pPr>
    </w:p>
    <w:p w:rsidR="00D17FBF" w:rsidRDefault="00D17FBF" w:rsidP="00A40EE1">
      <w:pPr>
        <w:ind w:left="567" w:right="141"/>
        <w:jc w:val="center"/>
      </w:pPr>
    </w:p>
    <w:p w:rsidR="00D17FBF" w:rsidRDefault="00D17FBF" w:rsidP="00A40EE1">
      <w:pPr>
        <w:ind w:left="567" w:right="141"/>
        <w:rPr>
          <w:b/>
        </w:rPr>
      </w:pPr>
      <w:r w:rsidRPr="00F80A95">
        <w:rPr>
          <w:b/>
          <w:i/>
        </w:rPr>
        <w:t xml:space="preserve">О проведении </w:t>
      </w:r>
      <w:r>
        <w:rPr>
          <w:b/>
          <w:i/>
        </w:rPr>
        <w:t>__________________________</w:t>
      </w:r>
      <w:r w:rsidRPr="00F80A95">
        <w:rPr>
          <w:b/>
          <w:i/>
        </w:rPr>
        <w:t xml:space="preserve"> проверки</w:t>
      </w:r>
      <w:r w:rsidRPr="00CE5B36">
        <w:rPr>
          <w:b/>
        </w:rPr>
        <w:t xml:space="preserve">  </w:t>
      </w:r>
    </w:p>
    <w:p w:rsidR="00D17FBF" w:rsidRPr="00F80A95" w:rsidRDefault="00D17FBF" w:rsidP="00A40EE1">
      <w:pPr>
        <w:ind w:left="567" w:right="141"/>
        <w:rPr>
          <w:i/>
          <w:vertAlign w:val="superscript"/>
        </w:rPr>
      </w:pPr>
      <w:r w:rsidRPr="00F80A95">
        <w:rPr>
          <w:i/>
        </w:rPr>
        <w:t xml:space="preserve">                     </w:t>
      </w:r>
      <w:r w:rsidRPr="00F80A95">
        <w:rPr>
          <w:i/>
          <w:vertAlign w:val="superscript"/>
        </w:rPr>
        <w:t xml:space="preserve">                                 (вид проверки</w:t>
      </w:r>
      <w:r>
        <w:rPr>
          <w:i/>
          <w:vertAlign w:val="superscript"/>
        </w:rPr>
        <w:t>)</w:t>
      </w:r>
    </w:p>
    <w:p w:rsidR="00D17FBF" w:rsidRDefault="00D17FBF" w:rsidP="00A40EE1">
      <w:pPr>
        <w:spacing w:line="204" w:lineRule="auto"/>
        <w:ind w:left="567" w:right="142"/>
        <w:rPr>
          <w:b/>
        </w:rPr>
      </w:pPr>
      <w:r>
        <w:rPr>
          <w:b/>
        </w:rPr>
        <w:t>_______________________________________________</w:t>
      </w:r>
    </w:p>
    <w:p w:rsidR="00D17FBF" w:rsidRPr="00F80A95" w:rsidRDefault="00D17FBF" w:rsidP="00A40EE1">
      <w:pPr>
        <w:ind w:left="567" w:right="141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</w:t>
      </w:r>
      <w:r w:rsidRPr="00F80A95">
        <w:rPr>
          <w:i/>
          <w:vertAlign w:val="superscript"/>
        </w:rPr>
        <w:t>(наименование организации)</w:t>
      </w:r>
    </w:p>
    <w:p w:rsidR="00D17FBF" w:rsidRPr="00CE5B36" w:rsidRDefault="00D17FBF" w:rsidP="00A40EE1">
      <w:pPr>
        <w:ind w:left="567" w:right="141"/>
        <w:jc w:val="both"/>
      </w:pPr>
    </w:p>
    <w:p w:rsidR="00D17FBF" w:rsidRPr="00CE5B36" w:rsidRDefault="00D17FBF" w:rsidP="00A40EE1">
      <w:pPr>
        <w:ind w:left="567" w:right="141"/>
        <w:jc w:val="both"/>
      </w:pPr>
    </w:p>
    <w:p w:rsidR="00D17FBF" w:rsidRPr="004178E5" w:rsidRDefault="00D17FBF" w:rsidP="00A40EE1">
      <w:pPr>
        <w:ind w:left="284" w:right="141" w:firstLine="567"/>
        <w:jc w:val="both"/>
        <w:rPr>
          <w:spacing w:val="40"/>
        </w:rPr>
      </w:pPr>
      <w:r w:rsidRPr="00F80A95">
        <w:rPr>
          <w:spacing w:val="-10"/>
        </w:rPr>
        <w:t>Во исполнение требований статьи 55.13 Градостроительного кодекса Российской Федерации,</w:t>
      </w:r>
      <w:r>
        <w:rPr>
          <w:spacing w:val="-10"/>
        </w:rPr>
        <w:t xml:space="preserve"> а также в соответствии с </w:t>
      </w:r>
      <w:r w:rsidRPr="00F80A95">
        <w:rPr>
          <w:spacing w:val="-10"/>
        </w:rPr>
        <w:t xml:space="preserve">Правилами контроля в области саморегулирования и </w:t>
      </w:r>
      <w:r w:rsidR="00A97643">
        <w:rPr>
          <w:spacing w:val="-10"/>
        </w:rPr>
        <w:t>Порядк</w:t>
      </w:r>
      <w:r w:rsidRPr="00F80A95">
        <w:rPr>
          <w:spacing w:val="-10"/>
        </w:rPr>
        <w:t xml:space="preserve">ом осуществления контроля </w:t>
      </w:r>
      <w:r>
        <w:rPr>
          <w:spacing w:val="-10"/>
        </w:rPr>
        <w:t xml:space="preserve">за деятельностью членов саморегулируемой организации </w:t>
      </w:r>
      <w:r w:rsidR="000260FD">
        <w:rPr>
          <w:spacing w:val="-10"/>
        </w:rPr>
        <w:t>___________________________________</w:t>
      </w:r>
      <w:r w:rsidRPr="00F80A95">
        <w:rPr>
          <w:spacing w:val="-10"/>
        </w:rPr>
        <w:t xml:space="preserve">, </w:t>
      </w:r>
      <w:r w:rsidRPr="004178E5">
        <w:rPr>
          <w:spacing w:val="40"/>
        </w:rPr>
        <w:t>ПРИКАЗЫВАЮ:</w:t>
      </w:r>
    </w:p>
    <w:p w:rsidR="00D17FBF" w:rsidRDefault="00D17FBF" w:rsidP="00A40EE1">
      <w:pPr>
        <w:ind w:left="284" w:right="141" w:firstLine="567"/>
        <w:jc w:val="both"/>
      </w:pPr>
    </w:p>
    <w:p w:rsidR="00D17FBF" w:rsidRDefault="00D17FBF" w:rsidP="00D17FBF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ind w:left="851" w:right="141" w:firstLine="0"/>
        <w:jc w:val="both"/>
      </w:pPr>
      <w:r>
        <w:t>В период с «</w:t>
      </w:r>
      <w:r w:rsidR="00817761">
        <w:t>____</w:t>
      </w:r>
      <w:r>
        <w:t>» ____________ 20___</w:t>
      </w:r>
      <w:r w:rsidRPr="00CE5B36">
        <w:t xml:space="preserve">г. по </w:t>
      </w:r>
      <w:r>
        <w:t>«</w:t>
      </w:r>
      <w:r w:rsidR="00817761">
        <w:t>____</w:t>
      </w:r>
      <w:r>
        <w:t>» ____________ 20___</w:t>
      </w:r>
      <w:r w:rsidRPr="00CE5B36">
        <w:t>г.</w:t>
      </w:r>
      <w:r>
        <w:t xml:space="preserve"> </w:t>
      </w:r>
      <w:r w:rsidRPr="00CE5B36">
        <w:t xml:space="preserve">провести </w:t>
      </w:r>
      <w:r>
        <w:t>_________________ проверку</w:t>
      </w:r>
      <w:r w:rsidRPr="00CE5B36">
        <w:t xml:space="preserve"> </w:t>
      </w:r>
      <w:r>
        <w:t>_______________________________________________</w:t>
      </w:r>
    </w:p>
    <w:p w:rsidR="00D17FBF" w:rsidRPr="00F80A95" w:rsidRDefault="00D17FBF" w:rsidP="00A40EE1">
      <w:pPr>
        <w:ind w:right="141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</w:t>
      </w:r>
      <w:r w:rsidRPr="00F80A95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    </w:t>
      </w:r>
      <w:r w:rsidRPr="00F80A95">
        <w:rPr>
          <w:i/>
          <w:vertAlign w:val="superscript"/>
        </w:rPr>
        <w:t xml:space="preserve">  (форма проверки)                                         </w:t>
      </w:r>
      <w:r>
        <w:rPr>
          <w:i/>
          <w:vertAlign w:val="superscript"/>
        </w:rPr>
        <w:t xml:space="preserve">                              </w:t>
      </w:r>
      <w:r w:rsidRPr="00F80A95">
        <w:rPr>
          <w:i/>
          <w:vertAlign w:val="superscript"/>
        </w:rPr>
        <w:t xml:space="preserve">    </w:t>
      </w:r>
      <w:r>
        <w:rPr>
          <w:i/>
          <w:vertAlign w:val="superscript"/>
        </w:rPr>
        <w:t xml:space="preserve">              </w:t>
      </w:r>
      <w:r w:rsidRPr="00F80A95">
        <w:rPr>
          <w:i/>
          <w:vertAlign w:val="superscript"/>
        </w:rPr>
        <w:t xml:space="preserve">  </w:t>
      </w:r>
      <w:r w:rsidRPr="00F80A95">
        <w:rPr>
          <w:vertAlign w:val="superscript"/>
        </w:rPr>
        <w:t>(</w:t>
      </w:r>
      <w:r w:rsidRPr="00F80A95">
        <w:rPr>
          <w:i/>
          <w:vertAlign w:val="superscript"/>
        </w:rPr>
        <w:t>наименование организации)</w:t>
      </w:r>
      <w:r w:rsidRPr="00F80A95">
        <w:rPr>
          <w:vertAlign w:val="superscript"/>
        </w:rPr>
        <w:t xml:space="preserve">  </w:t>
      </w:r>
    </w:p>
    <w:p w:rsidR="00D17FBF" w:rsidRDefault="00D17FBF" w:rsidP="00A40EE1">
      <w:pPr>
        <w:tabs>
          <w:tab w:val="left" w:pos="1134"/>
        </w:tabs>
        <w:ind w:left="851" w:right="141"/>
        <w:jc w:val="both"/>
      </w:pPr>
      <w:r>
        <w:t>__________________________________________________________________________</w:t>
      </w:r>
    </w:p>
    <w:p w:rsidR="00D17FBF" w:rsidRPr="00CE5B36" w:rsidRDefault="00D17FBF" w:rsidP="00D17FBF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spacing w:before="120"/>
        <w:ind w:left="284" w:right="142" w:firstLine="567"/>
        <w:jc w:val="both"/>
      </w:pPr>
      <w:r w:rsidRPr="00CE5B36">
        <w:t>Для проведения проверки назначить</w:t>
      </w:r>
      <w:r>
        <w:t xml:space="preserve"> комиссию в составе</w:t>
      </w:r>
      <w:r w:rsidRPr="00CE5B36">
        <w:t>:</w:t>
      </w:r>
    </w:p>
    <w:p w:rsidR="00D17FBF" w:rsidRDefault="00D17FBF" w:rsidP="00A40EE1">
      <w:pPr>
        <w:spacing w:before="120"/>
        <w:ind w:left="567" w:right="142" w:firstLine="284"/>
        <w:jc w:val="both"/>
      </w:pPr>
      <w:r>
        <w:t>председатель комиссии – ___________________  -  _____________________________;</w:t>
      </w:r>
    </w:p>
    <w:p w:rsidR="00D17FBF" w:rsidRPr="00717AAF" w:rsidRDefault="00D17FBF" w:rsidP="00A40EE1">
      <w:pPr>
        <w:spacing w:line="360" w:lineRule="auto"/>
        <w:ind w:left="567" w:right="141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</w:t>
      </w:r>
      <w:r w:rsidRPr="00717AAF">
        <w:rPr>
          <w:i/>
          <w:vertAlign w:val="superscript"/>
        </w:rPr>
        <w:t xml:space="preserve">(Фамилия И.О.)                        </w:t>
      </w:r>
      <w:r>
        <w:rPr>
          <w:i/>
          <w:vertAlign w:val="superscript"/>
        </w:rPr>
        <w:t xml:space="preserve">                             </w:t>
      </w:r>
      <w:r w:rsidRPr="00717AAF">
        <w:rPr>
          <w:i/>
          <w:vertAlign w:val="superscript"/>
        </w:rPr>
        <w:t xml:space="preserve">   (должность)</w:t>
      </w:r>
    </w:p>
    <w:p w:rsidR="00D17FBF" w:rsidRDefault="00D17FBF" w:rsidP="00A40EE1">
      <w:pPr>
        <w:ind w:left="567" w:right="141" w:firstLine="284"/>
        <w:jc w:val="both"/>
      </w:pPr>
      <w:r>
        <w:t>члены комиссии:            – ___________________  -  _____________________________;</w:t>
      </w:r>
    </w:p>
    <w:p w:rsidR="00D17FBF" w:rsidRPr="00717AAF" w:rsidRDefault="00D17FBF" w:rsidP="00A40EE1">
      <w:pPr>
        <w:spacing w:line="360" w:lineRule="auto"/>
        <w:ind w:left="567" w:right="141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</w:t>
      </w:r>
      <w:r w:rsidRPr="00717AAF">
        <w:rPr>
          <w:i/>
          <w:vertAlign w:val="superscript"/>
        </w:rPr>
        <w:t xml:space="preserve">(Фамилия И.О.)                            </w:t>
      </w:r>
      <w:r>
        <w:rPr>
          <w:i/>
          <w:vertAlign w:val="superscript"/>
        </w:rPr>
        <w:t xml:space="preserve">                        </w:t>
      </w:r>
      <w:r w:rsidRPr="00717AAF">
        <w:rPr>
          <w:i/>
          <w:vertAlign w:val="superscript"/>
        </w:rPr>
        <w:t xml:space="preserve">    (должность)</w:t>
      </w:r>
    </w:p>
    <w:p w:rsidR="00D17FBF" w:rsidRDefault="00D17FBF" w:rsidP="00A40EE1">
      <w:pPr>
        <w:ind w:left="567" w:right="142" w:firstLine="284"/>
        <w:jc w:val="both"/>
      </w:pPr>
      <w:r>
        <w:t xml:space="preserve">                                         – ___________________  -  </w:t>
      </w:r>
      <w:r w:rsidR="007B63B4">
        <w:t xml:space="preserve">_____________________________  </w:t>
      </w:r>
    </w:p>
    <w:p w:rsidR="00D17FBF" w:rsidRPr="00717AAF" w:rsidRDefault="00D17FBF" w:rsidP="00A40EE1">
      <w:pPr>
        <w:spacing w:line="360" w:lineRule="auto"/>
        <w:ind w:left="567" w:right="141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</w:t>
      </w:r>
      <w:r w:rsidRPr="00717AAF">
        <w:rPr>
          <w:i/>
          <w:vertAlign w:val="superscript"/>
        </w:rPr>
        <w:t xml:space="preserve">(Фамилия И.О.)                               </w:t>
      </w:r>
      <w:r>
        <w:rPr>
          <w:i/>
          <w:vertAlign w:val="superscript"/>
        </w:rPr>
        <w:t xml:space="preserve">                        </w:t>
      </w:r>
      <w:r w:rsidRPr="00717AAF">
        <w:rPr>
          <w:i/>
          <w:vertAlign w:val="superscript"/>
        </w:rPr>
        <w:t xml:space="preserve">  (должность)</w:t>
      </w:r>
    </w:p>
    <w:p w:rsidR="00D17FBF" w:rsidRDefault="00D17FBF" w:rsidP="00A40EE1">
      <w:pPr>
        <w:tabs>
          <w:tab w:val="left" w:pos="709"/>
          <w:tab w:val="left" w:pos="1134"/>
        </w:tabs>
        <w:ind w:left="284" w:right="142"/>
        <w:jc w:val="both"/>
      </w:pPr>
      <w:r>
        <w:t xml:space="preserve">с задачей – проверить соблюдение проверяемой организацией </w:t>
      </w:r>
      <w:r w:rsidRPr="00F62622">
        <w:t xml:space="preserve">требований стандартов </w:t>
      </w:r>
      <w:r>
        <w:t xml:space="preserve">СРО НП </w:t>
      </w:r>
      <w:r w:rsidR="000260FD">
        <w:t>__________________________</w:t>
      </w:r>
      <w:r w:rsidRPr="00F62622">
        <w:t xml:space="preserve"> и правил саморегулирования, требований к выдаче свидетельств о допуске, условий членства в </w:t>
      </w:r>
      <w:r>
        <w:t>СРО НП</w:t>
      </w:r>
      <w:r w:rsidR="000260FD">
        <w:t xml:space="preserve"> _________________________________</w:t>
      </w:r>
      <w:r>
        <w:t>.</w:t>
      </w:r>
    </w:p>
    <w:p w:rsidR="00D17FBF" w:rsidRDefault="00D17FBF" w:rsidP="00D17FBF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before="120"/>
        <w:ind w:left="284" w:right="142" w:firstLine="567"/>
        <w:jc w:val="both"/>
      </w:pPr>
      <w:r w:rsidRPr="00CE5B36">
        <w:t>Пр</w:t>
      </w:r>
      <w:r>
        <w:t xml:space="preserve">едседателю комиссии – </w:t>
      </w:r>
      <w:r w:rsidRPr="00CE5B36">
        <w:t>Индивидуальн</w:t>
      </w:r>
      <w:r>
        <w:t>ую</w:t>
      </w:r>
      <w:r w:rsidRPr="00CE5B36">
        <w:t xml:space="preserve"> программ</w:t>
      </w:r>
      <w:r>
        <w:t>у</w:t>
      </w:r>
      <w:r w:rsidRPr="00CE5B36">
        <w:t xml:space="preserve"> проверки </w:t>
      </w:r>
      <w:r>
        <w:t>представить мне на утверждение «        » _____________20___ г., акт проверки – в течение 3-х дней после окончания проверки.</w:t>
      </w:r>
    </w:p>
    <w:p w:rsidR="00D17FBF" w:rsidRPr="00CE5B36" w:rsidRDefault="00D17FBF" w:rsidP="00D17FBF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before="120"/>
        <w:ind w:left="284" w:right="142" w:firstLine="567"/>
        <w:jc w:val="both"/>
      </w:pPr>
      <w:r>
        <w:t xml:space="preserve">Начальнику отдела финансов и бухгалтерского учета – главному бухгалтеру </w:t>
      </w:r>
      <w:r w:rsidR="007B63B4">
        <w:t>–</w:t>
      </w:r>
      <w:r>
        <w:t>обеспечить выделение необходимых финансовых средств для проведения проверки.</w:t>
      </w:r>
    </w:p>
    <w:p w:rsidR="00D17FBF" w:rsidRDefault="00D17FBF" w:rsidP="00D17FBF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before="120"/>
        <w:ind w:left="284" w:right="142" w:firstLine="567"/>
      </w:pPr>
      <w:r w:rsidRPr="00CE5B36">
        <w:t xml:space="preserve">Контроль за исполнением </w:t>
      </w:r>
      <w:r>
        <w:t>настоящего п</w:t>
      </w:r>
      <w:r w:rsidRPr="00CE5B36">
        <w:t>риказа возложить</w:t>
      </w:r>
      <w:r>
        <w:t xml:space="preserve"> </w:t>
      </w:r>
      <w:r w:rsidRPr="00CE5B36">
        <w:t xml:space="preserve">на </w:t>
      </w:r>
      <w:r>
        <w:t>____________________ ______________________________________________________</w:t>
      </w:r>
      <w:r w:rsidRPr="00CE5B36">
        <w:t>.</w:t>
      </w:r>
    </w:p>
    <w:p w:rsidR="00D17FBF" w:rsidRPr="00717AAF" w:rsidRDefault="00D17FBF" w:rsidP="00A40EE1">
      <w:pPr>
        <w:spacing w:line="360" w:lineRule="auto"/>
        <w:ind w:left="284" w:right="141" w:firstLine="1417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</w:t>
      </w:r>
      <w:r w:rsidRPr="00717AAF">
        <w:rPr>
          <w:i/>
          <w:vertAlign w:val="superscript"/>
        </w:rPr>
        <w:t>(должность, фамилия и инициалы)</w:t>
      </w:r>
    </w:p>
    <w:p w:rsidR="00D17FBF" w:rsidRDefault="00D17FBF" w:rsidP="00A40EE1">
      <w:pPr>
        <w:ind w:left="567" w:right="141"/>
        <w:jc w:val="both"/>
      </w:pPr>
    </w:p>
    <w:p w:rsidR="00D17FBF" w:rsidRPr="00CE5B36" w:rsidRDefault="00D17FBF" w:rsidP="00A40EE1">
      <w:pPr>
        <w:ind w:left="567" w:right="141"/>
        <w:jc w:val="both"/>
      </w:pPr>
    </w:p>
    <w:p w:rsidR="00016892" w:rsidRDefault="00B634C4" w:rsidP="00D17FBF">
      <w:pPr>
        <w:ind w:left="567" w:right="141" w:hanging="283"/>
        <w:jc w:val="both"/>
        <w:rPr>
          <w:b/>
        </w:rPr>
      </w:pPr>
      <w:r>
        <w:rPr>
          <w:b/>
        </w:rPr>
        <w:t>________________________</w:t>
      </w:r>
      <w:r w:rsidR="00D17FBF" w:rsidRPr="00CE5B36">
        <w:rPr>
          <w:b/>
        </w:rPr>
        <w:t xml:space="preserve">      </w:t>
      </w:r>
      <w:r>
        <w:rPr>
          <w:b/>
        </w:rPr>
        <w:t xml:space="preserve">_________________________ </w:t>
      </w:r>
      <w:r w:rsidR="00D17FBF" w:rsidRPr="00CE5B36">
        <w:rPr>
          <w:b/>
        </w:rPr>
        <w:t xml:space="preserve">  </w:t>
      </w:r>
      <w:r w:rsidR="00D17FBF">
        <w:rPr>
          <w:b/>
        </w:rPr>
        <w:t xml:space="preserve"> </w:t>
      </w:r>
      <w:r>
        <w:rPr>
          <w:b/>
        </w:rPr>
        <w:t>_________________________</w:t>
      </w:r>
      <w:r w:rsidR="00D17FBF">
        <w:rPr>
          <w:b/>
        </w:rPr>
        <w:t xml:space="preserve">  </w:t>
      </w:r>
      <w:r w:rsidR="00D17FBF" w:rsidRPr="00CE5B36">
        <w:rPr>
          <w:b/>
        </w:rPr>
        <w:t xml:space="preserve"> </w:t>
      </w:r>
      <w:r w:rsidR="00D17FBF">
        <w:rPr>
          <w:b/>
        </w:rPr>
        <w:t xml:space="preserve"> </w:t>
      </w:r>
    </w:p>
    <w:p w:rsidR="00B634C4" w:rsidRDefault="00B634C4" w:rsidP="00D17FBF">
      <w:pPr>
        <w:ind w:left="567" w:right="141" w:hanging="283"/>
        <w:jc w:val="both"/>
        <w:rPr>
          <w:spacing w:val="-6"/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           Должность                                                           Подпись                                                Расшифровка подписи  </w:t>
      </w:r>
    </w:p>
    <w:p w:rsidR="00B634C4" w:rsidRDefault="00B634C4" w:rsidP="00D17FBF">
      <w:pPr>
        <w:ind w:left="567" w:right="141" w:hanging="283"/>
        <w:jc w:val="both"/>
        <w:rPr>
          <w:spacing w:val="-6"/>
          <w:sz w:val="28"/>
          <w:szCs w:val="28"/>
          <w:vertAlign w:val="superscript"/>
        </w:rPr>
      </w:pPr>
    </w:p>
    <w:p w:rsidR="00A312EE" w:rsidRPr="00B634C4" w:rsidRDefault="00A312EE" w:rsidP="00D17FBF">
      <w:pPr>
        <w:ind w:left="567" w:right="141" w:hanging="283"/>
        <w:jc w:val="both"/>
        <w:rPr>
          <w:spacing w:val="-6"/>
          <w:sz w:val="28"/>
          <w:szCs w:val="28"/>
          <w:vertAlign w:val="superscript"/>
        </w:rPr>
        <w:sectPr w:rsidR="00A312EE" w:rsidRPr="00B634C4" w:rsidSect="007B63B4">
          <w:headerReference w:type="defaul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1D6ED2" w:rsidRDefault="0028786A" w:rsidP="001D6ED2">
      <w:pPr>
        <w:ind w:left="10206" w:right="-32"/>
        <w:jc w:val="center"/>
      </w:pPr>
      <w:r>
        <w:rPr>
          <w:noProof/>
          <w:lang w:eastAsia="ru-RU"/>
        </w:rPr>
        <w:lastRenderedPageBreak/>
        <w:pict>
          <v:shape id="_x0000_s1038" type="#_x0000_t202" style="position:absolute;left:0;text-align:left;margin-left:665.8pt;margin-top:-19.5pt;width:85.05pt;height:16.5pt;z-index:251672576" filled="f" stroked="f">
            <v:textbox style="mso-next-textbox:#_x0000_s1038" inset=".5mm,.3mm,.5mm,.3mm">
              <w:txbxContent>
                <w:p w:rsidR="00843F76" w:rsidRDefault="00843F76" w:rsidP="001D6ED2">
                  <w:pPr>
                    <w:jc w:val="right"/>
                  </w:pPr>
                  <w:r>
                    <w:t>Приложение 2</w:t>
                  </w:r>
                </w:p>
              </w:txbxContent>
            </v:textbox>
          </v:shape>
        </w:pict>
      </w:r>
      <w:r w:rsidR="001D6ED2">
        <w:t>УТВЕРЖДАЮ</w:t>
      </w:r>
    </w:p>
    <w:p w:rsidR="001D6ED2" w:rsidRDefault="001D6ED2" w:rsidP="001D6ED2">
      <w:pPr>
        <w:pStyle w:val="2"/>
        <w:ind w:left="10206" w:right="-3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 ___________________</w:t>
      </w:r>
    </w:p>
    <w:p w:rsidR="001D6ED2" w:rsidRDefault="001D6ED2" w:rsidP="001D6ED2">
      <w:pPr>
        <w:pStyle w:val="2"/>
        <w:ind w:left="10206" w:right="-32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1D6ED2" w:rsidRPr="00973531" w:rsidRDefault="001D6ED2" w:rsidP="001D6ED2">
      <w:pPr>
        <w:pStyle w:val="2"/>
        <w:ind w:left="10206" w:right="-32" w:firstLine="0"/>
        <w:rPr>
          <w:sz w:val="28"/>
          <w:szCs w:val="28"/>
        </w:rPr>
      </w:pPr>
      <w:r w:rsidRPr="00973531">
        <w:rPr>
          <w:sz w:val="28"/>
          <w:szCs w:val="28"/>
        </w:rPr>
        <w:t>«___»  ___________ 20</w:t>
      </w:r>
      <w:r>
        <w:rPr>
          <w:sz w:val="28"/>
          <w:szCs w:val="28"/>
        </w:rPr>
        <w:t>___</w:t>
      </w:r>
      <w:r w:rsidRPr="00973531">
        <w:rPr>
          <w:sz w:val="28"/>
          <w:szCs w:val="28"/>
        </w:rPr>
        <w:t xml:space="preserve"> г.</w:t>
      </w:r>
    </w:p>
    <w:p w:rsidR="001D6ED2" w:rsidRDefault="001D6ED2" w:rsidP="001D6ED2">
      <w:pPr>
        <w:ind w:right="-32"/>
      </w:pPr>
    </w:p>
    <w:p w:rsidR="001D6ED2" w:rsidRPr="001D6ED2" w:rsidRDefault="001D6ED2" w:rsidP="001D6ED2">
      <w:pPr>
        <w:ind w:right="-32"/>
        <w:jc w:val="center"/>
      </w:pPr>
      <w:r w:rsidRPr="001D6ED2">
        <w:rPr>
          <w:b/>
        </w:rPr>
        <w:t>ПРОГРАММА</w:t>
      </w:r>
    </w:p>
    <w:p w:rsidR="001D6ED2" w:rsidRPr="001D6ED2" w:rsidRDefault="001D6ED2" w:rsidP="001D6ED2">
      <w:pPr>
        <w:pStyle w:val="af4"/>
        <w:rPr>
          <w:sz w:val="24"/>
        </w:rPr>
      </w:pPr>
      <w:r w:rsidRPr="001D6ED2">
        <w:rPr>
          <w:sz w:val="24"/>
        </w:rPr>
        <w:t>проверок членов СРО НП _________________________________ на 2010-2012 гг.</w:t>
      </w:r>
    </w:p>
    <w:p w:rsidR="001D6ED2" w:rsidRDefault="001D6ED2" w:rsidP="001D6ED2">
      <w:pPr>
        <w:jc w:val="center"/>
      </w:pPr>
    </w:p>
    <w:tbl>
      <w:tblPr>
        <w:tblW w:w="496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104"/>
        <w:gridCol w:w="2527"/>
        <w:gridCol w:w="555"/>
        <w:gridCol w:w="530"/>
        <w:gridCol w:w="493"/>
        <w:gridCol w:w="509"/>
        <w:gridCol w:w="493"/>
        <w:gridCol w:w="490"/>
        <w:gridCol w:w="493"/>
        <w:gridCol w:w="490"/>
        <w:gridCol w:w="462"/>
        <w:gridCol w:w="462"/>
        <w:gridCol w:w="493"/>
        <w:gridCol w:w="484"/>
        <w:gridCol w:w="1116"/>
      </w:tblGrid>
      <w:tr w:rsidR="001D6ED2" w:rsidRPr="00985C83" w:rsidTr="001D6ED2">
        <w:trPr>
          <w:trHeight w:val="315"/>
          <w:tblHeader/>
        </w:trPr>
        <w:tc>
          <w:tcPr>
            <w:tcW w:w="230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Default="001D6ED2" w:rsidP="00843F76">
            <w:pPr>
              <w:jc w:val="center"/>
              <w:rPr>
                <w:color w:val="000000"/>
              </w:rPr>
            </w:pPr>
            <w:r w:rsidRPr="00985C83">
              <w:rPr>
                <w:color w:val="000000"/>
              </w:rPr>
              <w:t>№</w:t>
            </w:r>
          </w:p>
          <w:p w:rsidR="001D6ED2" w:rsidRPr="00985C83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165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843F76">
            <w:pPr>
              <w:jc w:val="center"/>
              <w:rPr>
                <w:bCs/>
                <w:color w:val="000000"/>
              </w:rPr>
            </w:pPr>
            <w:r w:rsidRPr="000065D8">
              <w:rPr>
                <w:bCs/>
                <w:color w:val="000000"/>
              </w:rPr>
              <w:t>Наименование организации</w:t>
            </w:r>
          </w:p>
        </w:tc>
        <w:tc>
          <w:tcPr>
            <w:tcW w:w="8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843F76">
            <w:pPr>
              <w:jc w:val="center"/>
              <w:rPr>
                <w:bCs/>
                <w:color w:val="000000"/>
              </w:rPr>
            </w:pPr>
            <w:r w:rsidRPr="000065D8">
              <w:rPr>
                <w:bCs/>
                <w:color w:val="000000"/>
              </w:rPr>
              <w:t>Адрес</w:t>
            </w:r>
          </w:p>
        </w:tc>
        <w:tc>
          <w:tcPr>
            <w:tcW w:w="677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ED2" w:rsidRPr="005344DD" w:rsidRDefault="001D6ED2" w:rsidP="00843F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2010</w:t>
            </w:r>
          </w:p>
        </w:tc>
        <w:tc>
          <w:tcPr>
            <w:tcW w:w="638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6ED2" w:rsidRPr="005344DD" w:rsidRDefault="001D6ED2" w:rsidP="00843F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  <w:r w:rsidRPr="005344D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17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6ED2" w:rsidRPr="005344DD" w:rsidRDefault="001D6ED2" w:rsidP="00843F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36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6ED2" w:rsidRPr="00C650F9" w:rsidRDefault="001D6ED2" w:rsidP="00843F76">
            <w:pPr>
              <w:ind w:left="-22" w:right="-56"/>
              <w:jc w:val="center"/>
              <w:rPr>
                <w:bCs/>
                <w:color w:val="000000"/>
                <w:sz w:val="26"/>
                <w:szCs w:val="26"/>
              </w:rPr>
            </w:pPr>
            <w:r w:rsidRPr="00C650F9">
              <w:rPr>
                <w:bCs/>
                <w:color w:val="000000"/>
                <w:sz w:val="26"/>
                <w:szCs w:val="26"/>
              </w:rPr>
              <w:t>Приме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C650F9">
              <w:rPr>
                <w:bCs/>
                <w:color w:val="000000"/>
                <w:sz w:val="26"/>
                <w:szCs w:val="26"/>
              </w:rPr>
              <w:t>чание</w:t>
            </w:r>
          </w:p>
        </w:tc>
      </w:tr>
      <w:tr w:rsidR="001D6ED2" w:rsidRPr="00985C83" w:rsidTr="001D6ED2">
        <w:trPr>
          <w:trHeight w:val="360"/>
          <w:tblHeader/>
        </w:trPr>
        <w:tc>
          <w:tcPr>
            <w:tcW w:w="2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5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C5579" w:rsidRDefault="001D6ED2" w:rsidP="00843F76">
            <w:pPr>
              <w:jc w:val="center"/>
              <w:rPr>
                <w:bCs/>
                <w:color w:val="000000"/>
              </w:rPr>
            </w:pPr>
            <w:r w:rsidRPr="000C5579">
              <w:rPr>
                <w:bCs/>
                <w:color w:val="000000"/>
              </w:rPr>
              <w:t>квартал</w:t>
            </w:r>
          </w:p>
        </w:tc>
        <w:tc>
          <w:tcPr>
            <w:tcW w:w="638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5579">
              <w:rPr>
                <w:bCs/>
                <w:color w:val="000000"/>
              </w:rPr>
              <w:t>квартал</w:t>
            </w:r>
          </w:p>
        </w:tc>
        <w:tc>
          <w:tcPr>
            <w:tcW w:w="617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5579">
              <w:rPr>
                <w:bCs/>
                <w:color w:val="000000"/>
              </w:rPr>
              <w:t>квартал</w:t>
            </w:r>
          </w:p>
        </w:tc>
        <w:tc>
          <w:tcPr>
            <w:tcW w:w="36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D6ED2" w:rsidRPr="00985C83" w:rsidTr="001D6ED2">
        <w:trPr>
          <w:trHeight w:val="456"/>
          <w:tblHeader/>
        </w:trPr>
        <w:tc>
          <w:tcPr>
            <w:tcW w:w="23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5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III</w:t>
            </w:r>
          </w:p>
        </w:tc>
        <w:tc>
          <w:tcPr>
            <w:tcW w:w="1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IV</w:t>
            </w:r>
          </w:p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III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IV</w:t>
            </w:r>
          </w:p>
        </w:tc>
        <w:tc>
          <w:tcPr>
            <w:tcW w:w="150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</w:t>
            </w:r>
          </w:p>
        </w:tc>
        <w:tc>
          <w:tcPr>
            <w:tcW w:w="15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III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ED2" w:rsidRPr="00036DE7" w:rsidRDefault="001D6ED2" w:rsidP="00843F7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IV</w:t>
            </w:r>
          </w:p>
        </w:tc>
        <w:tc>
          <w:tcPr>
            <w:tcW w:w="36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D6ED2" w:rsidRPr="00985C83" w:rsidTr="001D6ED2">
        <w:trPr>
          <w:trHeight w:val="458"/>
        </w:trPr>
        <w:tc>
          <w:tcPr>
            <w:tcW w:w="23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985C83" w:rsidRDefault="001D6ED2" w:rsidP="00843F76">
            <w:pPr>
              <w:jc w:val="center"/>
              <w:rPr>
                <w:color w:val="000000"/>
              </w:rPr>
            </w:pPr>
            <w:r w:rsidRPr="00985C8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6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1D6ED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  <w:lang w:val="en-US"/>
              </w:rPr>
            </w:pPr>
            <w:r w:rsidRPr="004545C4">
              <w:rPr>
                <w:color w:val="000000"/>
                <w:lang w:val="en-US"/>
              </w:rPr>
              <w:t>+</w:t>
            </w: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rPr>
                <w:color w:val="000000"/>
              </w:rPr>
            </w:pPr>
          </w:p>
        </w:tc>
      </w:tr>
      <w:tr w:rsidR="001D6ED2" w:rsidRPr="00985C83" w:rsidTr="001D6ED2">
        <w:trPr>
          <w:trHeight w:val="409"/>
        </w:trPr>
        <w:tc>
          <w:tcPr>
            <w:tcW w:w="23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985C83" w:rsidRDefault="001D6ED2" w:rsidP="00843F76">
            <w:pPr>
              <w:jc w:val="center"/>
              <w:rPr>
                <w:color w:val="000000"/>
              </w:rPr>
            </w:pPr>
            <w:r w:rsidRPr="00985C8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6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1D6ED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ind w:left="-45" w:right="-49"/>
              <w:jc w:val="center"/>
              <w:rPr>
                <w:color w:val="000000"/>
                <w:lang w:val="en-US"/>
              </w:rPr>
            </w:pPr>
            <w:r w:rsidRPr="004545C4">
              <w:rPr>
                <w:color w:val="000000"/>
                <w:lang w:val="en-US"/>
              </w:rPr>
              <w:t>+</w:t>
            </w: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rPr>
                <w:color w:val="000000"/>
              </w:rPr>
            </w:pPr>
          </w:p>
        </w:tc>
      </w:tr>
      <w:tr w:rsidR="001D6ED2" w:rsidRPr="00985C83" w:rsidTr="001D6ED2">
        <w:trPr>
          <w:trHeight w:val="414"/>
        </w:trPr>
        <w:tc>
          <w:tcPr>
            <w:tcW w:w="23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985C83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1D6ED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  <w:lang w:val="en-US"/>
              </w:rPr>
            </w:pPr>
            <w:r w:rsidRPr="004545C4">
              <w:rPr>
                <w:color w:val="000000"/>
                <w:lang w:val="en-US"/>
              </w:rPr>
              <w:t>+</w:t>
            </w: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ind w:left="-49" w:right="-59"/>
              <w:jc w:val="center"/>
              <w:rPr>
                <w:color w:val="000000"/>
              </w:rPr>
            </w:pPr>
          </w:p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rPr>
                <w:color w:val="000000"/>
              </w:rPr>
            </w:pPr>
          </w:p>
        </w:tc>
      </w:tr>
      <w:tr w:rsidR="001D6ED2" w:rsidRPr="00985C83" w:rsidTr="001D6ED2">
        <w:trPr>
          <w:trHeight w:val="406"/>
        </w:trPr>
        <w:tc>
          <w:tcPr>
            <w:tcW w:w="23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985C83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1D6ED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  <w:lang w:val="en-US"/>
              </w:rPr>
            </w:pPr>
            <w:r w:rsidRPr="004545C4">
              <w:rPr>
                <w:color w:val="000000"/>
                <w:lang w:val="en-US"/>
              </w:rPr>
              <w:t>+</w:t>
            </w:r>
          </w:p>
        </w:tc>
        <w:tc>
          <w:tcPr>
            <w:tcW w:w="16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ind w:left="-91" w:right="-17"/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rPr>
                <w:color w:val="000000"/>
              </w:rPr>
            </w:pPr>
          </w:p>
        </w:tc>
      </w:tr>
      <w:tr w:rsidR="001D6ED2" w:rsidRPr="00985C83" w:rsidTr="001D6ED2">
        <w:trPr>
          <w:trHeight w:val="412"/>
        </w:trPr>
        <w:tc>
          <w:tcPr>
            <w:tcW w:w="23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985C83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1D6ED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  <w:lang w:val="en-US"/>
              </w:rPr>
            </w:pPr>
            <w:r w:rsidRPr="004545C4">
              <w:rPr>
                <w:color w:val="000000"/>
                <w:lang w:val="en-US"/>
              </w:rPr>
              <w:t>+</w:t>
            </w:r>
          </w:p>
        </w:tc>
        <w:tc>
          <w:tcPr>
            <w:tcW w:w="150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rPr>
                <w:color w:val="000000"/>
              </w:rPr>
            </w:pPr>
          </w:p>
        </w:tc>
      </w:tr>
      <w:tr w:rsidR="001D6ED2" w:rsidRPr="00985C83" w:rsidTr="001D6ED2">
        <w:trPr>
          <w:trHeight w:val="418"/>
        </w:trPr>
        <w:tc>
          <w:tcPr>
            <w:tcW w:w="23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985C83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1D6ED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  <w:lang w:val="en-US"/>
              </w:rPr>
            </w:pPr>
            <w:r w:rsidRPr="004545C4">
              <w:rPr>
                <w:color w:val="000000"/>
                <w:lang w:val="en-US"/>
              </w:rPr>
              <w:t>+</w:t>
            </w:r>
          </w:p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ind w:left="-71" w:right="-80"/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rPr>
                <w:color w:val="000000"/>
              </w:rPr>
            </w:pPr>
          </w:p>
        </w:tc>
      </w:tr>
      <w:tr w:rsidR="001D6ED2" w:rsidRPr="00985C83" w:rsidTr="001D6ED2">
        <w:trPr>
          <w:trHeight w:val="229"/>
        </w:trPr>
        <w:tc>
          <w:tcPr>
            <w:tcW w:w="23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Default="001D6ED2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т.д.</w:t>
            </w:r>
          </w:p>
        </w:tc>
        <w:tc>
          <w:tcPr>
            <w:tcW w:w="16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0065D8" w:rsidRDefault="001D6ED2" w:rsidP="001D6ED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D2" w:rsidRPr="00985C83" w:rsidRDefault="001D6ED2" w:rsidP="0084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ind w:left="-71" w:right="-80"/>
              <w:jc w:val="center"/>
              <w:rPr>
                <w:color w:val="000000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ED2" w:rsidRPr="004545C4" w:rsidRDefault="001D6ED2" w:rsidP="00843F76">
            <w:pPr>
              <w:rPr>
                <w:color w:val="000000"/>
              </w:rPr>
            </w:pPr>
          </w:p>
        </w:tc>
      </w:tr>
    </w:tbl>
    <w:p w:rsidR="001D6ED2" w:rsidRPr="00CA2D3A" w:rsidRDefault="001D6ED2" w:rsidP="001D6ED2"/>
    <w:p w:rsidR="001D6ED2" w:rsidRDefault="001D6ED2" w:rsidP="001D6ED2">
      <w:pPr>
        <w:ind w:left="13735" w:right="610" w:hanging="7571"/>
      </w:pPr>
    </w:p>
    <w:p w:rsidR="001D6ED2" w:rsidRDefault="001D6ED2" w:rsidP="001D6ED2">
      <w:pPr>
        <w:ind w:left="13735" w:right="610" w:hanging="7571"/>
      </w:pPr>
    </w:p>
    <w:p w:rsidR="001D6ED2" w:rsidRDefault="001D6ED2" w:rsidP="001D6ED2">
      <w:pPr>
        <w:ind w:right="1080" w:firstLine="5561"/>
      </w:pPr>
      <w:r w:rsidRPr="00445AED">
        <w:t>Исполнительный директор</w:t>
      </w:r>
      <w:r>
        <w:t xml:space="preserve">             ___________________________</w:t>
      </w:r>
    </w:p>
    <w:p w:rsidR="00991476" w:rsidRDefault="00991476" w:rsidP="00991476">
      <w:pPr>
        <w:ind w:left="10206" w:right="-32"/>
        <w:jc w:val="center"/>
      </w:pPr>
    </w:p>
    <w:p w:rsidR="001D6ED2" w:rsidRDefault="001D6ED2" w:rsidP="001D6ED2">
      <w:pPr>
        <w:jc w:val="center"/>
      </w:pPr>
    </w:p>
    <w:p w:rsidR="001D6ED2" w:rsidRDefault="001D6ED2" w:rsidP="001D6ED2">
      <w:pPr>
        <w:sectPr w:rsidR="001D6ED2" w:rsidSect="001D6ED2">
          <w:headerReference w:type="default" r:id="rId9"/>
          <w:pgSz w:w="16837" w:h="11905" w:orient="landscape" w:code="9"/>
          <w:pgMar w:top="1200" w:right="819" w:bottom="745" w:left="709" w:header="720" w:footer="720" w:gutter="0"/>
          <w:cols w:space="720"/>
          <w:titlePg/>
          <w:docGrid w:linePitch="360"/>
        </w:sectPr>
      </w:pPr>
    </w:p>
    <w:p w:rsidR="00991476" w:rsidRDefault="0028786A" w:rsidP="00991476">
      <w:pPr>
        <w:ind w:left="10206" w:right="-32"/>
        <w:jc w:val="center"/>
      </w:pPr>
      <w:r>
        <w:rPr>
          <w:noProof/>
          <w:lang w:eastAsia="ru-RU"/>
        </w:rPr>
        <w:lastRenderedPageBreak/>
        <w:pict>
          <v:shape id="_x0000_s1037" type="#_x0000_t202" style="position:absolute;left:0;text-align:left;margin-left:665.8pt;margin-top:-19.5pt;width:85.05pt;height:16.5pt;z-index:251670528" filled="f" stroked="f">
            <v:textbox style="mso-next-textbox:#_x0000_s1037" inset=".5mm,.3mm,.5mm,.3mm">
              <w:txbxContent>
                <w:p w:rsidR="00843F76" w:rsidRDefault="00843F76" w:rsidP="00991476">
                  <w:pPr>
                    <w:jc w:val="right"/>
                  </w:pPr>
                  <w:r>
                    <w:t>Приложение 3</w:t>
                  </w:r>
                </w:p>
              </w:txbxContent>
            </v:textbox>
          </v:shape>
        </w:pict>
      </w:r>
      <w:r w:rsidR="001D6ED2">
        <w:t>У</w:t>
      </w:r>
      <w:r w:rsidR="00991476">
        <w:t>ТВЕРЖДАЮ</w:t>
      </w:r>
    </w:p>
    <w:p w:rsidR="00991476" w:rsidRDefault="00991476" w:rsidP="00991476">
      <w:pPr>
        <w:pStyle w:val="2"/>
        <w:ind w:left="10206" w:right="-3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1D6ED2">
        <w:rPr>
          <w:sz w:val="28"/>
          <w:szCs w:val="28"/>
        </w:rPr>
        <w:t>__</w:t>
      </w:r>
      <w:r>
        <w:rPr>
          <w:sz w:val="28"/>
          <w:szCs w:val="28"/>
        </w:rPr>
        <w:t xml:space="preserve"> ___________________</w:t>
      </w:r>
    </w:p>
    <w:p w:rsidR="00991476" w:rsidRDefault="00991476" w:rsidP="00991476">
      <w:pPr>
        <w:pStyle w:val="2"/>
        <w:ind w:left="10206" w:right="-32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91476" w:rsidRPr="00973531" w:rsidRDefault="00991476" w:rsidP="00991476">
      <w:pPr>
        <w:pStyle w:val="2"/>
        <w:ind w:left="10206" w:right="-32" w:firstLine="0"/>
        <w:rPr>
          <w:sz w:val="28"/>
          <w:szCs w:val="28"/>
        </w:rPr>
      </w:pPr>
      <w:r w:rsidRPr="00973531">
        <w:rPr>
          <w:sz w:val="28"/>
          <w:szCs w:val="28"/>
        </w:rPr>
        <w:t>«___»  ___________ 2009 г.</w:t>
      </w:r>
    </w:p>
    <w:p w:rsidR="00A312EE" w:rsidRDefault="00A312EE" w:rsidP="00843F76">
      <w:pPr>
        <w:jc w:val="center"/>
        <w:rPr>
          <w:b/>
        </w:rPr>
      </w:pPr>
    </w:p>
    <w:p w:rsidR="00A312EE" w:rsidRDefault="00A312EE" w:rsidP="00843F76">
      <w:pPr>
        <w:spacing w:line="360" w:lineRule="auto"/>
        <w:jc w:val="center"/>
        <w:rPr>
          <w:b/>
        </w:rPr>
      </w:pPr>
      <w:r>
        <w:rPr>
          <w:b/>
        </w:rPr>
        <w:t>ПЛАН</w:t>
      </w:r>
    </w:p>
    <w:p w:rsidR="00A312EE" w:rsidRDefault="00A312EE" w:rsidP="00843F76">
      <w:pPr>
        <w:jc w:val="center"/>
        <w:rPr>
          <w:b/>
        </w:rPr>
      </w:pPr>
      <w:r w:rsidRPr="00973531">
        <w:rPr>
          <w:b/>
        </w:rPr>
        <w:t xml:space="preserve">проверок </w:t>
      </w:r>
      <w:r>
        <w:rPr>
          <w:b/>
        </w:rPr>
        <w:t xml:space="preserve">членов </w:t>
      </w:r>
      <w:r w:rsidRPr="00157138">
        <w:rPr>
          <w:b/>
        </w:rPr>
        <w:t xml:space="preserve">СРО НП </w:t>
      </w:r>
      <w:r>
        <w:rPr>
          <w:b/>
        </w:rPr>
        <w:t xml:space="preserve">_______________________________ </w:t>
      </w:r>
      <w:r w:rsidRPr="00973531">
        <w:rPr>
          <w:b/>
        </w:rPr>
        <w:t>на 20</w:t>
      </w:r>
      <w:r>
        <w:rPr>
          <w:b/>
        </w:rPr>
        <w:t>___</w:t>
      </w:r>
      <w:r w:rsidRPr="00973531">
        <w:rPr>
          <w:b/>
        </w:rPr>
        <w:t xml:space="preserve"> год</w:t>
      </w:r>
    </w:p>
    <w:p w:rsidR="00A312EE" w:rsidRPr="00973531" w:rsidRDefault="00A312EE" w:rsidP="00843F76">
      <w:pPr>
        <w:jc w:val="center"/>
        <w:rPr>
          <w:b/>
        </w:rPr>
      </w:pP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8"/>
        <w:gridCol w:w="4062"/>
        <w:gridCol w:w="2013"/>
        <w:gridCol w:w="726"/>
        <w:gridCol w:w="578"/>
        <w:gridCol w:w="578"/>
        <w:gridCol w:w="581"/>
        <w:gridCol w:w="581"/>
        <w:gridCol w:w="578"/>
        <w:gridCol w:w="578"/>
        <w:gridCol w:w="581"/>
        <w:gridCol w:w="578"/>
        <w:gridCol w:w="581"/>
        <w:gridCol w:w="581"/>
        <w:gridCol w:w="578"/>
        <w:gridCol w:w="575"/>
        <w:gridCol w:w="1010"/>
      </w:tblGrid>
      <w:tr w:rsidR="00991476" w:rsidRPr="00985C83" w:rsidTr="00991476">
        <w:trPr>
          <w:trHeight w:val="315"/>
          <w:tblHeader/>
        </w:trPr>
        <w:tc>
          <w:tcPr>
            <w:tcW w:w="223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Default="00A312EE" w:rsidP="00843F76">
            <w:pPr>
              <w:jc w:val="center"/>
              <w:rPr>
                <w:color w:val="000000"/>
              </w:rPr>
            </w:pPr>
            <w:r w:rsidRPr="00985C83">
              <w:rPr>
                <w:color w:val="000000"/>
              </w:rPr>
              <w:t>№</w:t>
            </w:r>
          </w:p>
          <w:p w:rsidR="00A312EE" w:rsidRPr="00985C83" w:rsidRDefault="00A312EE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13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843F76">
            <w:pPr>
              <w:jc w:val="center"/>
              <w:rPr>
                <w:bCs/>
                <w:color w:val="000000"/>
              </w:rPr>
            </w:pPr>
            <w:r w:rsidRPr="000065D8">
              <w:rPr>
                <w:bCs/>
                <w:color w:val="000000"/>
              </w:rPr>
              <w:t>Наименование организации</w:t>
            </w:r>
          </w:p>
        </w:tc>
        <w:tc>
          <w:tcPr>
            <w:tcW w:w="65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843F76">
            <w:pPr>
              <w:jc w:val="center"/>
              <w:rPr>
                <w:bCs/>
                <w:color w:val="000000"/>
              </w:rPr>
            </w:pPr>
            <w:r w:rsidRPr="000065D8">
              <w:rPr>
                <w:bCs/>
                <w:color w:val="000000"/>
              </w:rPr>
              <w:t>Адрес</w:t>
            </w:r>
            <w:r>
              <w:rPr>
                <w:bCs/>
                <w:color w:val="000000"/>
              </w:rPr>
              <w:t xml:space="preserve"> организации</w:t>
            </w:r>
          </w:p>
        </w:tc>
        <w:tc>
          <w:tcPr>
            <w:tcW w:w="23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C22740" w:rsidRDefault="00A312EE" w:rsidP="00843F76">
            <w:pPr>
              <w:ind w:left="-93" w:right="-107"/>
              <w:jc w:val="center"/>
              <w:rPr>
                <w:bCs/>
                <w:color w:val="000000"/>
              </w:rPr>
            </w:pPr>
            <w:r w:rsidRPr="00C22740">
              <w:rPr>
                <w:bCs/>
                <w:color w:val="000000"/>
              </w:rPr>
              <w:t xml:space="preserve">№ </w:t>
            </w:r>
          </w:p>
          <w:p w:rsidR="00A312EE" w:rsidRDefault="00A312EE" w:rsidP="00843F76">
            <w:pPr>
              <w:ind w:left="-93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</w:p>
          <w:p w:rsidR="00A312EE" w:rsidRDefault="00A312EE" w:rsidP="00843F76">
            <w:pPr>
              <w:ind w:left="-93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прог-рам-</w:t>
            </w:r>
          </w:p>
          <w:p w:rsidR="00A312EE" w:rsidRPr="000065D8" w:rsidRDefault="00A312EE" w:rsidP="00A312EE">
            <w:pPr>
              <w:ind w:left="-93" w:right="-10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</w:t>
            </w:r>
          </w:p>
        </w:tc>
        <w:tc>
          <w:tcPr>
            <w:tcW w:w="562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12EE" w:rsidRPr="00157138" w:rsidRDefault="00A312EE" w:rsidP="00843F76">
            <w:pPr>
              <w:jc w:val="center"/>
              <w:rPr>
                <w:bCs/>
                <w:color w:val="000000"/>
              </w:rPr>
            </w:pPr>
            <w:r w:rsidRPr="00157138">
              <w:rPr>
                <w:bCs/>
                <w:color w:val="000000"/>
              </w:rPr>
              <w:t xml:space="preserve"> I квартал</w:t>
            </w:r>
          </w:p>
        </w:tc>
        <w:tc>
          <w:tcPr>
            <w:tcW w:w="562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12EE" w:rsidRPr="00157138" w:rsidRDefault="00A312EE" w:rsidP="00843F76">
            <w:pPr>
              <w:jc w:val="center"/>
              <w:rPr>
                <w:bCs/>
                <w:color w:val="000000"/>
              </w:rPr>
            </w:pPr>
            <w:r w:rsidRPr="00157138">
              <w:rPr>
                <w:bCs/>
                <w:color w:val="000000"/>
              </w:rPr>
              <w:t xml:space="preserve"> II квартал</w:t>
            </w:r>
          </w:p>
        </w:tc>
        <w:tc>
          <w:tcPr>
            <w:tcW w:w="56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12EE" w:rsidRPr="00157138" w:rsidRDefault="00A312EE" w:rsidP="00843F76">
            <w:pPr>
              <w:jc w:val="center"/>
              <w:rPr>
                <w:bCs/>
                <w:color w:val="000000"/>
              </w:rPr>
            </w:pPr>
            <w:r w:rsidRPr="00157138">
              <w:rPr>
                <w:bCs/>
                <w:color w:val="000000"/>
              </w:rPr>
              <w:t xml:space="preserve"> III квартал</w:t>
            </w:r>
          </w:p>
        </w:tc>
        <w:tc>
          <w:tcPr>
            <w:tcW w:w="56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12EE" w:rsidRPr="00157138" w:rsidRDefault="00A312EE" w:rsidP="00843F76">
            <w:pPr>
              <w:jc w:val="center"/>
              <w:rPr>
                <w:bCs/>
                <w:color w:val="000000"/>
              </w:rPr>
            </w:pPr>
            <w:r w:rsidRPr="00157138">
              <w:rPr>
                <w:bCs/>
                <w:color w:val="000000"/>
              </w:rPr>
              <w:t xml:space="preserve"> IV квартал</w:t>
            </w:r>
          </w:p>
        </w:tc>
        <w:tc>
          <w:tcPr>
            <w:tcW w:w="32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2EE" w:rsidRPr="00C650F9" w:rsidRDefault="00A312EE" w:rsidP="00843F76">
            <w:pPr>
              <w:ind w:left="-54" w:right="-28"/>
              <w:jc w:val="center"/>
              <w:rPr>
                <w:bCs/>
                <w:color w:val="000000"/>
                <w:sz w:val="26"/>
                <w:szCs w:val="26"/>
              </w:rPr>
            </w:pPr>
            <w:r w:rsidRPr="00C650F9">
              <w:rPr>
                <w:bCs/>
                <w:color w:val="000000"/>
                <w:sz w:val="26"/>
                <w:szCs w:val="26"/>
              </w:rPr>
              <w:t>Приме</w:t>
            </w:r>
            <w:r w:rsidR="001D6ED2">
              <w:rPr>
                <w:bCs/>
                <w:color w:val="000000"/>
                <w:sz w:val="26"/>
                <w:szCs w:val="26"/>
              </w:rPr>
              <w:t>-</w:t>
            </w:r>
            <w:r w:rsidRPr="00C650F9">
              <w:rPr>
                <w:bCs/>
                <w:color w:val="000000"/>
                <w:sz w:val="26"/>
                <w:szCs w:val="26"/>
              </w:rPr>
              <w:t>чание</w:t>
            </w:r>
          </w:p>
        </w:tc>
      </w:tr>
      <w:tr w:rsidR="00991476" w:rsidRPr="00985C83" w:rsidTr="00991476">
        <w:trPr>
          <w:trHeight w:val="640"/>
          <w:tblHeader/>
        </w:trPr>
        <w:tc>
          <w:tcPr>
            <w:tcW w:w="223" w:type="pct"/>
            <w:vMerge/>
            <w:tcBorders>
              <w:right w:val="single" w:sz="12" w:space="0" w:color="auto"/>
            </w:tcBorders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</w:rPr>
            </w:pPr>
          </w:p>
        </w:tc>
        <w:tc>
          <w:tcPr>
            <w:tcW w:w="13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2EE" w:rsidRPr="00985C83" w:rsidRDefault="00A312EE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2EE" w:rsidRPr="00985C83" w:rsidRDefault="00A312EE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2EE" w:rsidRPr="00985C83" w:rsidRDefault="00A312EE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12EE" w:rsidRPr="00985C83" w:rsidRDefault="00A312EE" w:rsidP="00843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C83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28" w:type="pct"/>
            <w:vMerge/>
            <w:tcBorders>
              <w:left w:val="single" w:sz="12" w:space="0" w:color="auto"/>
            </w:tcBorders>
            <w:vAlign w:val="center"/>
          </w:tcPr>
          <w:p w:rsidR="00A312EE" w:rsidRPr="00985C83" w:rsidRDefault="00A312EE" w:rsidP="00843F7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91476" w:rsidRPr="00985C83" w:rsidTr="00991476">
        <w:trPr>
          <w:trHeight w:val="564"/>
        </w:trPr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</w:rPr>
            </w:pPr>
            <w:r w:rsidRPr="00985C8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3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A312E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  <w:r w:rsidRPr="00457682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rPr>
                <w:color w:val="000000"/>
                <w:sz w:val="22"/>
                <w:szCs w:val="22"/>
              </w:rPr>
            </w:pPr>
            <w:r w:rsidRPr="0045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1476" w:rsidRPr="00985C83" w:rsidTr="00991476">
        <w:trPr>
          <w:trHeight w:val="544"/>
        </w:trPr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A312E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ind w:left="-49" w:right="-59"/>
              <w:jc w:val="center"/>
              <w:rPr>
                <w:color w:val="000000"/>
                <w:sz w:val="22"/>
                <w:szCs w:val="22"/>
              </w:rPr>
            </w:pPr>
            <w:r w:rsidRPr="00457682">
              <w:rPr>
                <w:color w:val="000000"/>
                <w:sz w:val="22"/>
                <w:szCs w:val="22"/>
              </w:rPr>
              <w:t>27-29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rPr>
                <w:color w:val="000000"/>
                <w:sz w:val="22"/>
                <w:szCs w:val="22"/>
              </w:rPr>
            </w:pPr>
            <w:r w:rsidRPr="0045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1476" w:rsidRPr="00985C83" w:rsidTr="00991476">
        <w:trPr>
          <w:trHeight w:val="410"/>
        </w:trPr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A312E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ind w:left="-91" w:right="-17"/>
              <w:jc w:val="center"/>
              <w:rPr>
                <w:color w:val="000000"/>
                <w:sz w:val="22"/>
                <w:szCs w:val="22"/>
              </w:rPr>
            </w:pPr>
            <w:r w:rsidRPr="00457682">
              <w:rPr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rPr>
                <w:color w:val="000000"/>
                <w:sz w:val="22"/>
                <w:szCs w:val="22"/>
              </w:rPr>
            </w:pPr>
          </w:p>
        </w:tc>
      </w:tr>
      <w:tr w:rsidR="00991476" w:rsidRPr="00985C83" w:rsidTr="00991476">
        <w:trPr>
          <w:trHeight w:val="460"/>
        </w:trPr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A312E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ind w:left="-71"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rPr>
                <w:color w:val="000000"/>
                <w:sz w:val="22"/>
                <w:szCs w:val="22"/>
              </w:rPr>
            </w:pPr>
          </w:p>
        </w:tc>
      </w:tr>
      <w:tr w:rsidR="00991476" w:rsidRPr="00985C83" w:rsidTr="00991476">
        <w:trPr>
          <w:trHeight w:val="368"/>
        </w:trPr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Default="00A312EE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3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A312E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Default="00A312EE" w:rsidP="0084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Default="00A312EE" w:rsidP="00843F76">
            <w:pPr>
              <w:ind w:left="-71" w:right="-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rPr>
                <w:color w:val="000000"/>
                <w:sz w:val="22"/>
                <w:szCs w:val="22"/>
              </w:rPr>
            </w:pPr>
          </w:p>
        </w:tc>
      </w:tr>
      <w:tr w:rsidR="00991476" w:rsidRPr="00985C83" w:rsidTr="00991476">
        <w:trPr>
          <w:trHeight w:val="416"/>
        </w:trPr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Default="00A312EE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3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A312E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Default="00A312EE" w:rsidP="0084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Default="00A312EE" w:rsidP="00843F76">
            <w:pPr>
              <w:ind w:left="-71" w:right="-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rPr>
                <w:color w:val="000000"/>
                <w:sz w:val="22"/>
                <w:szCs w:val="22"/>
              </w:rPr>
            </w:pPr>
          </w:p>
        </w:tc>
      </w:tr>
      <w:tr w:rsidR="00991476" w:rsidRPr="00985C83" w:rsidTr="00991476">
        <w:trPr>
          <w:trHeight w:val="536"/>
        </w:trPr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Default="00A312EE" w:rsidP="0084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т.д.</w:t>
            </w:r>
          </w:p>
        </w:tc>
        <w:tc>
          <w:tcPr>
            <w:tcW w:w="13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0065D8" w:rsidRDefault="00A312EE" w:rsidP="00A312E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Pr="00985C83" w:rsidRDefault="00A312EE" w:rsidP="00843F76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2EE" w:rsidRDefault="00A312EE" w:rsidP="0084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18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Default="00A312EE" w:rsidP="00843F76">
            <w:pPr>
              <w:ind w:left="-71" w:right="-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12EE" w:rsidRPr="00457682" w:rsidRDefault="00A312EE" w:rsidP="00843F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312EE" w:rsidRDefault="00A312EE" w:rsidP="00843F76"/>
    <w:p w:rsidR="00A312EE" w:rsidRDefault="00A312EE" w:rsidP="00843F76">
      <w:pPr>
        <w:ind w:left="13735" w:right="610" w:hanging="13802"/>
        <w:jc w:val="center"/>
      </w:pPr>
    </w:p>
    <w:p w:rsidR="00A312EE" w:rsidRPr="00AB54B2" w:rsidRDefault="00A312EE" w:rsidP="00843F76">
      <w:pPr>
        <w:ind w:left="13735" w:right="610" w:hanging="13802"/>
        <w:jc w:val="center"/>
      </w:pPr>
    </w:p>
    <w:p w:rsidR="00A312EE" w:rsidRDefault="00A312EE" w:rsidP="00843F76">
      <w:pPr>
        <w:ind w:right="1080" w:firstLine="5561"/>
      </w:pPr>
      <w:r w:rsidRPr="00445AED">
        <w:t>Исполнительный директор</w:t>
      </w:r>
      <w:r>
        <w:t xml:space="preserve">             ___________________________</w:t>
      </w:r>
    </w:p>
    <w:p w:rsidR="00A312EE" w:rsidRDefault="00A312EE">
      <w:pPr>
        <w:suppressAutoHyphens w:val="0"/>
        <w:rPr>
          <w:sz w:val="28"/>
          <w:szCs w:val="28"/>
          <w:lang w:eastAsia="ru-RU"/>
        </w:rPr>
      </w:pPr>
    </w:p>
    <w:p w:rsidR="00A312EE" w:rsidRDefault="00A312EE">
      <w:pPr>
        <w:suppressAutoHyphens w:val="0"/>
        <w:rPr>
          <w:sz w:val="28"/>
          <w:szCs w:val="28"/>
          <w:lang w:eastAsia="ru-RU"/>
        </w:rPr>
        <w:sectPr w:rsidR="00A312EE" w:rsidSect="001D6ED2">
          <w:pgSz w:w="16837" w:h="11905" w:orient="landscape" w:code="9"/>
          <w:pgMar w:top="1200" w:right="819" w:bottom="745" w:left="709" w:header="720" w:footer="720" w:gutter="0"/>
          <w:cols w:space="720"/>
          <w:titlePg/>
          <w:docGrid w:linePitch="360"/>
        </w:sectPr>
      </w:pPr>
    </w:p>
    <w:p w:rsidR="00A312EE" w:rsidRDefault="00A312EE" w:rsidP="00A40EE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312EE" w:rsidRDefault="0028786A" w:rsidP="00A40EE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412.5pt;margin-top:-12.35pt;width:85.05pt;height:16.5pt;z-index:251657216" filled="f" stroked="f">
            <v:textbox style="mso-next-textbox:#_x0000_s1027" inset=".5mm,.3mm,.5mm,.3mm">
              <w:txbxContent>
                <w:p w:rsidR="00843F76" w:rsidRDefault="00843F76" w:rsidP="00D17FBF">
                  <w:pPr>
                    <w:jc w:val="right"/>
                  </w:pPr>
                  <w:r>
                    <w:t>Приложение 4</w:t>
                  </w:r>
                </w:p>
              </w:txbxContent>
            </v:textbox>
          </v:shape>
        </w:pict>
      </w:r>
    </w:p>
    <w:p w:rsidR="00D17FBF" w:rsidRPr="00010FB3" w:rsidRDefault="00D17FBF" w:rsidP="00A40EE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634C4" w:rsidRPr="00F80A95" w:rsidRDefault="00B634C4" w:rsidP="00B634C4">
      <w:pPr>
        <w:jc w:val="center"/>
        <w:rPr>
          <w:b/>
        </w:rPr>
      </w:pPr>
      <w:r w:rsidRPr="00F80A95">
        <w:rPr>
          <w:b/>
        </w:rPr>
        <w:t>Саморегулируемая организация</w:t>
      </w:r>
    </w:p>
    <w:p w:rsidR="00B634C4" w:rsidRPr="0000677F" w:rsidRDefault="00B634C4" w:rsidP="00B634C4">
      <w:pPr>
        <w:jc w:val="center"/>
        <w:rPr>
          <w:b/>
        </w:rPr>
      </w:pPr>
      <w:r w:rsidRPr="0000677F">
        <w:rPr>
          <w:b/>
        </w:rPr>
        <w:t>Некоммерческое партнерство</w:t>
      </w:r>
    </w:p>
    <w:p w:rsidR="00B634C4" w:rsidRPr="000260FD" w:rsidRDefault="00B634C4" w:rsidP="00B634C4">
      <w:pPr>
        <w:jc w:val="center"/>
        <w:rPr>
          <w:b/>
          <w:u w:val="single"/>
        </w:rPr>
      </w:pPr>
      <w:r w:rsidRPr="000260FD">
        <w:rPr>
          <w:b/>
          <w:u w:val="single"/>
        </w:rPr>
        <w:t>______________________________________________________________________</w:t>
      </w:r>
    </w:p>
    <w:p w:rsidR="00B634C4" w:rsidRPr="00B56729" w:rsidRDefault="00B634C4" w:rsidP="00B634C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</w:t>
      </w:r>
    </w:p>
    <w:p w:rsidR="00B634C4" w:rsidRDefault="00B634C4" w:rsidP="00B634C4">
      <w:pPr>
        <w:ind w:left="851" w:right="141"/>
        <w:jc w:val="both"/>
      </w:pPr>
    </w:p>
    <w:p w:rsidR="00F733E9" w:rsidRDefault="00F733E9" w:rsidP="00A40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3E9" w:rsidRDefault="00F733E9" w:rsidP="00A40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3E9" w:rsidRPr="0081098F" w:rsidRDefault="00F733E9" w:rsidP="00A40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FBF" w:rsidRPr="00010FB3" w:rsidRDefault="00D17FBF" w:rsidP="00A40E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B3">
        <w:rPr>
          <w:rFonts w:ascii="Times New Roman" w:hAnsi="Times New Roman" w:cs="Times New Roman"/>
          <w:b/>
          <w:sz w:val="28"/>
          <w:szCs w:val="28"/>
        </w:rPr>
        <w:t>Уведомление о проведении проверки</w:t>
      </w:r>
    </w:p>
    <w:p w:rsidR="00D17FBF" w:rsidRPr="0081098F" w:rsidRDefault="00D17FBF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63B4" w:rsidRDefault="00D17FBF" w:rsidP="007B63B4">
      <w:pPr>
        <w:pStyle w:val="ConsPlusNonformat"/>
        <w:widowControl/>
        <w:ind w:firstLine="720"/>
        <w:rPr>
          <w:rFonts w:ascii="Times New Roman" w:hAnsi="Times New Roman" w:cs="Times New Roman"/>
          <w:i/>
        </w:rPr>
      </w:pPr>
      <w:r w:rsidRPr="0081098F">
        <w:rPr>
          <w:rFonts w:ascii="Times New Roman" w:hAnsi="Times New Roman" w:cs="Times New Roman"/>
          <w:sz w:val="28"/>
          <w:szCs w:val="28"/>
        </w:rPr>
        <w:t>Настоящим уведомляем, что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C4">
        <w:rPr>
          <w:rFonts w:ascii="Times New Roman" w:hAnsi="Times New Roman" w:cs="Times New Roman"/>
          <w:sz w:val="28"/>
          <w:szCs w:val="28"/>
        </w:rPr>
        <w:t>______</w:t>
      </w:r>
      <w:r w:rsidR="00AB513B">
        <w:rPr>
          <w:rFonts w:ascii="Times New Roman" w:hAnsi="Times New Roman" w:cs="Times New Roman"/>
          <w:sz w:val="28"/>
          <w:szCs w:val="28"/>
        </w:rPr>
        <w:t>____</w:t>
      </w:r>
      <w:r w:rsidR="00B634C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СРО НП</w:t>
      </w:r>
      <w:r w:rsidR="00B634C4">
        <w:rPr>
          <w:rFonts w:ascii="Times New Roman" w:hAnsi="Times New Roman" w:cs="Times New Roman"/>
          <w:sz w:val="28"/>
          <w:szCs w:val="28"/>
        </w:rPr>
        <w:t>________________</w:t>
      </w:r>
      <w:r w:rsidR="00AB513B">
        <w:rPr>
          <w:rFonts w:ascii="Times New Roman" w:hAnsi="Times New Roman" w:cs="Times New Roman"/>
          <w:sz w:val="28"/>
          <w:szCs w:val="28"/>
        </w:rPr>
        <w:t>______</w:t>
      </w:r>
      <w:r w:rsidR="00B634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98F">
        <w:rPr>
          <w:rFonts w:ascii="Times New Roman" w:hAnsi="Times New Roman" w:cs="Times New Roman"/>
          <w:sz w:val="28"/>
          <w:szCs w:val="28"/>
        </w:rPr>
        <w:t xml:space="preserve">от </w:t>
      </w:r>
      <w:r w:rsidR="00984AB6">
        <w:rPr>
          <w:rFonts w:ascii="Times New Roman" w:hAnsi="Times New Roman" w:cs="Times New Roman"/>
          <w:sz w:val="28"/>
          <w:szCs w:val="28"/>
        </w:rPr>
        <w:t>«</w:t>
      </w:r>
      <w:r w:rsidRPr="0081098F">
        <w:rPr>
          <w:rFonts w:ascii="Times New Roman" w:hAnsi="Times New Roman" w:cs="Times New Roman"/>
          <w:sz w:val="28"/>
          <w:szCs w:val="28"/>
        </w:rPr>
        <w:t>__</w:t>
      </w:r>
      <w:r w:rsidR="00984AB6">
        <w:rPr>
          <w:rFonts w:ascii="Times New Roman" w:hAnsi="Times New Roman" w:cs="Times New Roman"/>
          <w:sz w:val="28"/>
          <w:szCs w:val="28"/>
        </w:rPr>
        <w:t xml:space="preserve">__» </w:t>
      </w:r>
      <w:r w:rsidRPr="0081098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84AB6">
        <w:rPr>
          <w:rFonts w:ascii="Times New Roman" w:hAnsi="Times New Roman" w:cs="Times New Roman"/>
          <w:sz w:val="28"/>
          <w:szCs w:val="28"/>
        </w:rPr>
        <w:t>20__</w:t>
      </w:r>
      <w:r w:rsidRPr="0081098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098F">
        <w:rPr>
          <w:rFonts w:ascii="Times New Roman" w:hAnsi="Times New Roman" w:cs="Times New Roman"/>
          <w:sz w:val="28"/>
          <w:szCs w:val="28"/>
        </w:rPr>
        <w:t xml:space="preserve">  __</w:t>
      </w:r>
      <w:r w:rsidR="007B63B4">
        <w:rPr>
          <w:rFonts w:ascii="Times New Roman" w:hAnsi="Times New Roman" w:cs="Times New Roman"/>
          <w:sz w:val="28"/>
          <w:szCs w:val="28"/>
        </w:rPr>
        <w:t>_</w:t>
      </w:r>
      <w:r w:rsidRPr="0081098F">
        <w:rPr>
          <w:rFonts w:ascii="Times New Roman" w:hAnsi="Times New Roman" w:cs="Times New Roman"/>
          <w:sz w:val="28"/>
          <w:szCs w:val="28"/>
        </w:rPr>
        <w:t xml:space="preserve">___ </w:t>
      </w:r>
      <w:r w:rsidR="00984AB6">
        <w:rPr>
          <w:rFonts w:ascii="Times New Roman" w:hAnsi="Times New Roman" w:cs="Times New Roman"/>
          <w:sz w:val="28"/>
          <w:szCs w:val="28"/>
        </w:rPr>
        <w:t>«</w:t>
      </w:r>
      <w:r w:rsidRPr="0081098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84AB6">
        <w:rPr>
          <w:rFonts w:ascii="Times New Roman" w:hAnsi="Times New Roman" w:cs="Times New Roman"/>
          <w:sz w:val="28"/>
          <w:szCs w:val="28"/>
        </w:rPr>
        <w:t>_________________</w:t>
      </w:r>
      <w:r w:rsidRPr="0081098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984AB6">
        <w:rPr>
          <w:rFonts w:ascii="Times New Roman" w:hAnsi="Times New Roman" w:cs="Times New Roman"/>
          <w:sz w:val="28"/>
          <w:szCs w:val="28"/>
        </w:rPr>
        <w:t xml:space="preserve"> ___</w:t>
      </w:r>
      <w:r w:rsidR="00AB513B">
        <w:rPr>
          <w:rFonts w:ascii="Times New Roman" w:hAnsi="Times New Roman" w:cs="Times New Roman"/>
          <w:sz w:val="28"/>
          <w:szCs w:val="28"/>
        </w:rPr>
        <w:t>____</w:t>
      </w:r>
      <w:r w:rsidR="00984AB6">
        <w:rPr>
          <w:rFonts w:ascii="Times New Roman" w:hAnsi="Times New Roman" w:cs="Times New Roman"/>
          <w:sz w:val="28"/>
          <w:szCs w:val="28"/>
        </w:rPr>
        <w:t>___________________</w:t>
      </w:r>
      <w:r w:rsidR="007B63B4">
        <w:rPr>
          <w:rFonts w:ascii="Times New Roman" w:hAnsi="Times New Roman" w:cs="Times New Roman"/>
          <w:sz w:val="28"/>
          <w:szCs w:val="28"/>
        </w:rPr>
        <w:t>__</w:t>
      </w:r>
      <w:r w:rsidR="00984AB6">
        <w:rPr>
          <w:rFonts w:ascii="Times New Roman" w:hAnsi="Times New Roman" w:cs="Times New Roman"/>
          <w:sz w:val="28"/>
          <w:szCs w:val="28"/>
        </w:rPr>
        <w:t>_</w:t>
      </w:r>
      <w:r w:rsidR="007B63B4">
        <w:rPr>
          <w:rFonts w:ascii="Times New Roman" w:hAnsi="Times New Roman" w:cs="Times New Roman"/>
          <w:sz w:val="28"/>
          <w:szCs w:val="28"/>
        </w:rPr>
        <w:t>_</w:t>
      </w:r>
      <w:r w:rsidR="00984AB6">
        <w:rPr>
          <w:rFonts w:ascii="Times New Roman" w:hAnsi="Times New Roman" w:cs="Times New Roman"/>
          <w:sz w:val="28"/>
          <w:szCs w:val="28"/>
        </w:rPr>
        <w:t>_</w:t>
      </w:r>
      <w:r w:rsidR="007B63B4">
        <w:rPr>
          <w:rFonts w:ascii="Times New Roman" w:hAnsi="Times New Roman" w:cs="Times New Roman"/>
          <w:sz w:val="28"/>
          <w:szCs w:val="28"/>
        </w:rPr>
        <w:t xml:space="preserve"> </w:t>
      </w:r>
      <w:r w:rsidR="007B63B4">
        <w:rPr>
          <w:rFonts w:ascii="Times New Roman" w:hAnsi="Times New Roman" w:cs="Times New Roman"/>
          <w:i/>
        </w:rPr>
        <w:t xml:space="preserve">  </w:t>
      </w:r>
    </w:p>
    <w:p w:rsidR="007B63B4" w:rsidRDefault="007B63B4" w:rsidP="007B63B4">
      <w:pPr>
        <w:pStyle w:val="ConsPlu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(вид проверки)                                                      (название организации</w:t>
      </w:r>
      <w:r w:rsidRPr="00C24F41">
        <w:rPr>
          <w:rFonts w:ascii="Times New Roman" w:hAnsi="Times New Roman" w:cs="Times New Roman"/>
          <w:i/>
        </w:rPr>
        <w:t>)</w:t>
      </w:r>
    </w:p>
    <w:p w:rsidR="00D17FBF" w:rsidRPr="00984AB6" w:rsidRDefault="007B63B4" w:rsidP="00984A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84AB6">
        <w:rPr>
          <w:rFonts w:ascii="Times New Roman" w:hAnsi="Times New Roman" w:cs="Times New Roman"/>
          <w:sz w:val="28"/>
          <w:szCs w:val="28"/>
        </w:rPr>
        <w:t>»,</w:t>
      </w:r>
      <w:r w:rsidR="00D17FBF" w:rsidRPr="0081098F">
        <w:rPr>
          <w:rFonts w:ascii="Times New Roman" w:hAnsi="Times New Roman" w:cs="Times New Roman"/>
          <w:sz w:val="28"/>
          <w:szCs w:val="28"/>
        </w:rPr>
        <w:t xml:space="preserve"> </w:t>
      </w:r>
      <w:r w:rsidR="00D17FBF" w:rsidRPr="00984AB6">
        <w:rPr>
          <w:rFonts w:ascii="Times New Roman" w:hAnsi="Times New Roman" w:cs="Times New Roman"/>
          <w:sz w:val="28"/>
          <w:szCs w:val="28"/>
        </w:rPr>
        <w:t>будет проводиться проверка</w:t>
      </w:r>
      <w:r w:rsidR="00984AB6">
        <w:rPr>
          <w:rFonts w:ascii="Times New Roman" w:hAnsi="Times New Roman" w:cs="Times New Roman"/>
          <w:sz w:val="28"/>
          <w:szCs w:val="28"/>
        </w:rPr>
        <w:t xml:space="preserve"> Вашей орг</w:t>
      </w:r>
      <w:r w:rsidR="00984AB6">
        <w:rPr>
          <w:rFonts w:ascii="Times New Roman" w:hAnsi="Times New Roman" w:cs="Times New Roman"/>
          <w:sz w:val="28"/>
          <w:szCs w:val="28"/>
        </w:rPr>
        <w:t>а</w:t>
      </w:r>
      <w:r w:rsidR="00984AB6">
        <w:rPr>
          <w:rFonts w:ascii="Times New Roman" w:hAnsi="Times New Roman" w:cs="Times New Roman"/>
          <w:sz w:val="28"/>
          <w:szCs w:val="28"/>
        </w:rPr>
        <w:t>низации.</w:t>
      </w:r>
      <w:r w:rsidR="00D17FBF" w:rsidRPr="0098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B4" w:rsidRDefault="00D17FBF" w:rsidP="007B63B4">
      <w:pPr>
        <w:pStyle w:val="ConsPlusNonformat"/>
        <w:widowControl/>
        <w:spacing w:before="240"/>
        <w:ind w:firstLine="720"/>
        <w:rPr>
          <w:rFonts w:ascii="Times New Roman" w:hAnsi="Times New Roman" w:cs="Times New Roman"/>
          <w:i/>
        </w:rPr>
      </w:pPr>
      <w:r w:rsidRPr="0081098F">
        <w:rPr>
          <w:rFonts w:ascii="Times New Roman" w:hAnsi="Times New Roman" w:cs="Times New Roman"/>
          <w:sz w:val="28"/>
          <w:szCs w:val="28"/>
        </w:rPr>
        <w:t>Проверка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8F">
        <w:rPr>
          <w:rFonts w:ascii="Times New Roman" w:hAnsi="Times New Roman" w:cs="Times New Roman"/>
          <w:sz w:val="28"/>
          <w:szCs w:val="28"/>
        </w:rPr>
        <w:t>проводиться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63B4">
        <w:rPr>
          <w:rFonts w:ascii="Times New Roman" w:hAnsi="Times New Roman" w:cs="Times New Roman"/>
          <w:sz w:val="28"/>
          <w:szCs w:val="28"/>
        </w:rPr>
        <w:t xml:space="preserve"> </w:t>
      </w:r>
      <w:r w:rsidR="00984A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84AB6">
        <w:rPr>
          <w:rFonts w:ascii="Times New Roman" w:hAnsi="Times New Roman" w:cs="Times New Roman"/>
          <w:sz w:val="28"/>
          <w:szCs w:val="28"/>
        </w:rPr>
        <w:t>____</w:t>
      </w:r>
      <w:r w:rsidR="00AB51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B63B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1098F">
        <w:rPr>
          <w:rFonts w:ascii="Times New Roman" w:hAnsi="Times New Roman" w:cs="Times New Roman"/>
          <w:sz w:val="28"/>
          <w:szCs w:val="28"/>
        </w:rPr>
        <w:t>___________________</w:t>
      </w:r>
      <w:r w:rsidR="00984AB6">
        <w:rPr>
          <w:rFonts w:ascii="Times New Roman" w:hAnsi="Times New Roman" w:cs="Times New Roman"/>
          <w:sz w:val="28"/>
          <w:szCs w:val="28"/>
        </w:rPr>
        <w:t>_____</w:t>
      </w:r>
      <w:r w:rsidRPr="0081098F">
        <w:rPr>
          <w:rFonts w:ascii="Times New Roman" w:hAnsi="Times New Roman" w:cs="Times New Roman"/>
          <w:sz w:val="28"/>
          <w:szCs w:val="28"/>
        </w:rPr>
        <w:t>_____</w:t>
      </w:r>
      <w:r w:rsidR="00AB513B">
        <w:rPr>
          <w:rFonts w:ascii="Times New Roman" w:hAnsi="Times New Roman" w:cs="Times New Roman"/>
          <w:sz w:val="28"/>
          <w:szCs w:val="28"/>
        </w:rPr>
        <w:t>____</w:t>
      </w:r>
      <w:r w:rsidRPr="008109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84AB6">
        <w:rPr>
          <w:rFonts w:ascii="Times New Roman" w:hAnsi="Times New Roman" w:cs="Times New Roman"/>
          <w:i/>
        </w:rPr>
        <w:t xml:space="preserve">  </w:t>
      </w:r>
      <w:r w:rsidR="007B63B4">
        <w:rPr>
          <w:rFonts w:ascii="Times New Roman" w:hAnsi="Times New Roman" w:cs="Times New Roman"/>
          <w:i/>
        </w:rPr>
        <w:t xml:space="preserve"> </w:t>
      </w:r>
    </w:p>
    <w:p w:rsidR="00D17FBF" w:rsidRPr="00C60518" w:rsidRDefault="00D17FBF" w:rsidP="007B63B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60518">
        <w:rPr>
          <w:rFonts w:ascii="Times New Roman" w:hAnsi="Times New Roman" w:cs="Times New Roman"/>
          <w:i/>
        </w:rPr>
        <w:t xml:space="preserve">(адрес и наименование </w:t>
      </w:r>
      <w:r>
        <w:rPr>
          <w:rFonts w:ascii="Times New Roman" w:hAnsi="Times New Roman" w:cs="Times New Roman"/>
          <w:i/>
        </w:rPr>
        <w:t xml:space="preserve"> </w:t>
      </w:r>
      <w:r w:rsidRPr="00C60518">
        <w:rPr>
          <w:rFonts w:ascii="Times New Roman" w:hAnsi="Times New Roman" w:cs="Times New Roman"/>
          <w:i/>
        </w:rPr>
        <w:t>субъекта  проверки в случае проведения выездной проверки)</w:t>
      </w:r>
    </w:p>
    <w:p w:rsidR="00D17FBF" w:rsidRPr="00E56073" w:rsidRDefault="00D17FBF" w:rsidP="00A40E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60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7FBF" w:rsidRPr="0081098F" w:rsidRDefault="00D17FBF" w:rsidP="00A40EE1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 xml:space="preserve">Начало проверки    </w:t>
      </w:r>
      <w:r w:rsidR="00984AB6">
        <w:rPr>
          <w:rFonts w:ascii="Times New Roman" w:hAnsi="Times New Roman" w:cs="Times New Roman"/>
          <w:sz w:val="28"/>
          <w:szCs w:val="28"/>
        </w:rPr>
        <w:t>«</w:t>
      </w:r>
      <w:r w:rsidRPr="0081098F">
        <w:rPr>
          <w:rFonts w:ascii="Times New Roman" w:hAnsi="Times New Roman" w:cs="Times New Roman"/>
          <w:sz w:val="28"/>
          <w:szCs w:val="28"/>
        </w:rPr>
        <w:t>_</w:t>
      </w:r>
      <w:r w:rsidR="00984AB6">
        <w:rPr>
          <w:rFonts w:ascii="Times New Roman" w:hAnsi="Times New Roman" w:cs="Times New Roman"/>
          <w:sz w:val="28"/>
          <w:szCs w:val="28"/>
        </w:rPr>
        <w:t>__</w:t>
      </w:r>
      <w:r w:rsidRPr="0081098F">
        <w:rPr>
          <w:rFonts w:ascii="Times New Roman" w:hAnsi="Times New Roman" w:cs="Times New Roman"/>
          <w:sz w:val="28"/>
          <w:szCs w:val="28"/>
        </w:rPr>
        <w:t>_</w:t>
      </w:r>
      <w:r w:rsidR="00984AB6">
        <w:rPr>
          <w:rFonts w:ascii="Times New Roman" w:hAnsi="Times New Roman" w:cs="Times New Roman"/>
          <w:sz w:val="28"/>
          <w:szCs w:val="28"/>
        </w:rPr>
        <w:t>»</w:t>
      </w:r>
      <w:r w:rsidRPr="0081098F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984AB6">
        <w:rPr>
          <w:rFonts w:ascii="Times New Roman" w:hAnsi="Times New Roman" w:cs="Times New Roman"/>
          <w:sz w:val="28"/>
          <w:szCs w:val="28"/>
        </w:rPr>
        <w:t>20</w:t>
      </w:r>
      <w:r w:rsidRPr="0081098F">
        <w:rPr>
          <w:rFonts w:ascii="Times New Roman" w:hAnsi="Times New Roman" w:cs="Times New Roman"/>
          <w:sz w:val="28"/>
          <w:szCs w:val="28"/>
        </w:rPr>
        <w:t>__ г.</w:t>
      </w:r>
    </w:p>
    <w:p w:rsidR="00D17FBF" w:rsidRPr="0081098F" w:rsidRDefault="00D17FBF" w:rsidP="00A40EE1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 xml:space="preserve">Окончание проверки </w:t>
      </w:r>
      <w:r w:rsidR="00984AB6">
        <w:rPr>
          <w:rFonts w:ascii="Times New Roman" w:hAnsi="Times New Roman" w:cs="Times New Roman"/>
          <w:sz w:val="28"/>
          <w:szCs w:val="28"/>
        </w:rPr>
        <w:t>«</w:t>
      </w:r>
      <w:r w:rsidRPr="0081098F">
        <w:rPr>
          <w:rFonts w:ascii="Times New Roman" w:hAnsi="Times New Roman" w:cs="Times New Roman"/>
          <w:sz w:val="28"/>
          <w:szCs w:val="28"/>
        </w:rPr>
        <w:t>_</w:t>
      </w:r>
      <w:r w:rsidR="00984AB6">
        <w:rPr>
          <w:rFonts w:ascii="Times New Roman" w:hAnsi="Times New Roman" w:cs="Times New Roman"/>
          <w:sz w:val="28"/>
          <w:szCs w:val="28"/>
        </w:rPr>
        <w:t>__</w:t>
      </w:r>
      <w:r w:rsidRPr="0081098F">
        <w:rPr>
          <w:rFonts w:ascii="Times New Roman" w:hAnsi="Times New Roman" w:cs="Times New Roman"/>
          <w:sz w:val="28"/>
          <w:szCs w:val="28"/>
        </w:rPr>
        <w:t>_</w:t>
      </w:r>
      <w:r w:rsidR="00984AB6">
        <w:rPr>
          <w:rFonts w:ascii="Times New Roman" w:hAnsi="Times New Roman" w:cs="Times New Roman"/>
          <w:sz w:val="28"/>
          <w:szCs w:val="28"/>
        </w:rPr>
        <w:t>»</w:t>
      </w:r>
      <w:r w:rsidRPr="0081098F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984AB6">
        <w:rPr>
          <w:rFonts w:ascii="Times New Roman" w:hAnsi="Times New Roman" w:cs="Times New Roman"/>
          <w:sz w:val="28"/>
          <w:szCs w:val="28"/>
        </w:rPr>
        <w:t>20</w:t>
      </w:r>
      <w:r w:rsidRPr="0081098F">
        <w:rPr>
          <w:rFonts w:ascii="Times New Roman" w:hAnsi="Times New Roman" w:cs="Times New Roman"/>
          <w:sz w:val="28"/>
          <w:szCs w:val="28"/>
        </w:rPr>
        <w:t>__ г.</w:t>
      </w:r>
    </w:p>
    <w:p w:rsidR="00D17FBF" w:rsidRPr="0081098F" w:rsidRDefault="00D17FBF" w:rsidP="00A40EE1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>Проверке подлеж</w:t>
      </w:r>
      <w:r w:rsidR="00984AB6">
        <w:rPr>
          <w:rFonts w:ascii="Times New Roman" w:hAnsi="Times New Roman" w:cs="Times New Roman"/>
          <w:sz w:val="28"/>
          <w:szCs w:val="28"/>
        </w:rPr>
        <w:t>и</w:t>
      </w:r>
      <w:r w:rsidRPr="0081098F">
        <w:rPr>
          <w:rFonts w:ascii="Times New Roman" w:hAnsi="Times New Roman" w:cs="Times New Roman"/>
          <w:sz w:val="28"/>
          <w:szCs w:val="28"/>
        </w:rPr>
        <w:t>т: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098F">
        <w:rPr>
          <w:rFonts w:ascii="Times New Roman" w:hAnsi="Times New Roman" w:cs="Times New Roman"/>
          <w:sz w:val="28"/>
          <w:szCs w:val="28"/>
        </w:rPr>
        <w:t>___________</w:t>
      </w:r>
      <w:r w:rsidR="00AB513B">
        <w:rPr>
          <w:rFonts w:ascii="Times New Roman" w:hAnsi="Times New Roman" w:cs="Times New Roman"/>
          <w:sz w:val="28"/>
          <w:szCs w:val="28"/>
        </w:rPr>
        <w:t>_</w:t>
      </w:r>
      <w:r w:rsidRPr="008109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84AB6">
        <w:rPr>
          <w:rFonts w:ascii="Times New Roman" w:hAnsi="Times New Roman" w:cs="Times New Roman"/>
          <w:sz w:val="28"/>
          <w:szCs w:val="28"/>
        </w:rPr>
        <w:t>_____</w:t>
      </w:r>
      <w:r w:rsidRPr="0081098F">
        <w:rPr>
          <w:rFonts w:ascii="Times New Roman" w:hAnsi="Times New Roman" w:cs="Times New Roman"/>
          <w:sz w:val="28"/>
          <w:szCs w:val="28"/>
        </w:rPr>
        <w:t>_</w:t>
      </w:r>
    </w:p>
    <w:p w:rsidR="00D17FBF" w:rsidRPr="0081098F" w:rsidRDefault="00D17FBF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84AB6">
        <w:rPr>
          <w:rFonts w:ascii="Times New Roman" w:hAnsi="Times New Roman" w:cs="Times New Roman"/>
          <w:sz w:val="28"/>
          <w:szCs w:val="28"/>
        </w:rPr>
        <w:t>_____</w:t>
      </w:r>
    </w:p>
    <w:p w:rsidR="00D17FBF" w:rsidRPr="00C60518" w:rsidRDefault="00984AB6" w:rsidP="00A40EE1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7FBF" w:rsidRPr="008109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7FBF" w:rsidRPr="00C60518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задачи</w:t>
      </w:r>
      <w:r w:rsidR="00D17FBF" w:rsidRPr="00C60518">
        <w:rPr>
          <w:rFonts w:ascii="Times New Roman" w:hAnsi="Times New Roman" w:cs="Times New Roman"/>
          <w:i/>
        </w:rPr>
        <w:t xml:space="preserve"> проверки в соответствии с</w:t>
      </w:r>
      <w:r>
        <w:rPr>
          <w:rFonts w:ascii="Times New Roman" w:hAnsi="Times New Roman" w:cs="Times New Roman"/>
          <w:i/>
        </w:rPr>
        <w:t xml:space="preserve"> Индивидуальной программой проверки</w:t>
      </w:r>
      <w:r w:rsidR="00D17FBF" w:rsidRPr="00C60518">
        <w:rPr>
          <w:rFonts w:ascii="Times New Roman" w:hAnsi="Times New Roman" w:cs="Times New Roman"/>
          <w:i/>
        </w:rPr>
        <w:t>)</w:t>
      </w:r>
    </w:p>
    <w:p w:rsidR="00D17FBF" w:rsidRPr="0081098F" w:rsidRDefault="00D17FBF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84A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3E9" w:rsidRDefault="00F733E9" w:rsidP="00F733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FBF" w:rsidRPr="0081098F" w:rsidRDefault="00984AB6" w:rsidP="00F733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 7 ст. 9 Федерального закона от </w:t>
      </w:r>
      <w:r w:rsidR="00F733E9">
        <w:rPr>
          <w:rFonts w:ascii="Times New Roman" w:hAnsi="Times New Roman" w:cs="Times New Roman"/>
          <w:sz w:val="28"/>
          <w:szCs w:val="28"/>
        </w:rPr>
        <w:t>01.12.2007 № 315-ФЗ «О саморегулируемых организациях», в</w:t>
      </w:r>
      <w:r w:rsidRPr="0081098F">
        <w:rPr>
          <w:rFonts w:ascii="Times New Roman" w:hAnsi="Times New Roman" w:cs="Times New Roman"/>
          <w:sz w:val="28"/>
          <w:szCs w:val="28"/>
        </w:rPr>
        <w:t xml:space="preserve"> </w:t>
      </w:r>
      <w:r w:rsidR="00D17FBF" w:rsidRPr="0081098F">
        <w:rPr>
          <w:rFonts w:ascii="Times New Roman" w:hAnsi="Times New Roman" w:cs="Times New Roman"/>
          <w:sz w:val="28"/>
          <w:szCs w:val="28"/>
        </w:rPr>
        <w:t>целях содействия в проведении проверки</w:t>
      </w:r>
      <w:r w:rsidR="00F733E9">
        <w:rPr>
          <w:rFonts w:ascii="Times New Roman" w:hAnsi="Times New Roman" w:cs="Times New Roman"/>
          <w:sz w:val="28"/>
          <w:szCs w:val="28"/>
        </w:rPr>
        <w:t xml:space="preserve"> прошу Вас </w:t>
      </w:r>
      <w:r w:rsidR="00D17FBF" w:rsidRPr="0081098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733E9">
        <w:rPr>
          <w:rFonts w:ascii="Times New Roman" w:hAnsi="Times New Roman" w:cs="Times New Roman"/>
          <w:sz w:val="28"/>
          <w:szCs w:val="28"/>
        </w:rPr>
        <w:t>«__</w:t>
      </w:r>
      <w:r w:rsidR="00D17FBF" w:rsidRPr="0081098F">
        <w:rPr>
          <w:rFonts w:ascii="Times New Roman" w:hAnsi="Times New Roman" w:cs="Times New Roman"/>
          <w:sz w:val="28"/>
          <w:szCs w:val="28"/>
        </w:rPr>
        <w:t>__</w:t>
      </w:r>
      <w:r w:rsidR="00F733E9">
        <w:rPr>
          <w:rFonts w:ascii="Times New Roman" w:hAnsi="Times New Roman" w:cs="Times New Roman"/>
          <w:sz w:val="28"/>
          <w:szCs w:val="28"/>
        </w:rPr>
        <w:t>»</w:t>
      </w:r>
      <w:r w:rsidR="00D17FBF" w:rsidRPr="0081098F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F733E9">
        <w:rPr>
          <w:rFonts w:ascii="Times New Roman" w:hAnsi="Times New Roman" w:cs="Times New Roman"/>
          <w:sz w:val="28"/>
          <w:szCs w:val="28"/>
        </w:rPr>
        <w:t>20</w:t>
      </w:r>
      <w:r w:rsidR="00D17FBF" w:rsidRPr="0081098F">
        <w:rPr>
          <w:rFonts w:ascii="Times New Roman" w:hAnsi="Times New Roman" w:cs="Times New Roman"/>
          <w:sz w:val="28"/>
          <w:szCs w:val="28"/>
        </w:rPr>
        <w:t>__ г.:</w:t>
      </w:r>
    </w:p>
    <w:p w:rsidR="00D17FBF" w:rsidRPr="0081098F" w:rsidRDefault="00D17FBF" w:rsidP="00F733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 xml:space="preserve">подготовить документы и </w:t>
      </w:r>
      <w:r w:rsidR="00F733E9">
        <w:rPr>
          <w:rFonts w:ascii="Times New Roman" w:hAnsi="Times New Roman" w:cs="Times New Roman"/>
          <w:sz w:val="28"/>
          <w:szCs w:val="28"/>
        </w:rPr>
        <w:t>материалы</w:t>
      </w:r>
      <w:r w:rsidRPr="0081098F">
        <w:rPr>
          <w:rFonts w:ascii="Times New Roman" w:hAnsi="Times New Roman" w:cs="Times New Roman"/>
          <w:sz w:val="28"/>
          <w:szCs w:val="28"/>
        </w:rPr>
        <w:t>, подлежащ</w:t>
      </w:r>
      <w:r w:rsidR="00F733E9">
        <w:rPr>
          <w:rFonts w:ascii="Times New Roman" w:hAnsi="Times New Roman" w:cs="Times New Roman"/>
          <w:sz w:val="28"/>
          <w:szCs w:val="28"/>
        </w:rPr>
        <w:t>ие</w:t>
      </w:r>
      <w:r w:rsidRPr="0081098F">
        <w:rPr>
          <w:rFonts w:ascii="Times New Roman" w:hAnsi="Times New Roman" w:cs="Times New Roman"/>
          <w:sz w:val="28"/>
          <w:szCs w:val="28"/>
        </w:rPr>
        <w:t xml:space="preserve"> проверке;</w:t>
      </w:r>
    </w:p>
    <w:p w:rsidR="00D17FBF" w:rsidRPr="0081098F" w:rsidRDefault="00D17FBF" w:rsidP="00F733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>провести организационные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8F">
        <w:rPr>
          <w:rFonts w:ascii="Times New Roman" w:hAnsi="Times New Roman" w:cs="Times New Roman"/>
          <w:sz w:val="28"/>
          <w:szCs w:val="28"/>
        </w:rPr>
        <w:t>необходимые для обеспечения беспрепятственного доступа в здания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8F">
        <w:rPr>
          <w:rFonts w:ascii="Times New Roman" w:hAnsi="Times New Roman" w:cs="Times New Roman"/>
          <w:sz w:val="28"/>
          <w:szCs w:val="28"/>
        </w:rPr>
        <w:t>другие служебные помещения;</w:t>
      </w:r>
    </w:p>
    <w:p w:rsidR="00D17FBF" w:rsidRDefault="00D17FBF" w:rsidP="00F733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>выделить отдельное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8F">
        <w:rPr>
          <w:rFonts w:ascii="Times New Roman" w:hAnsi="Times New Roman" w:cs="Times New Roman"/>
          <w:sz w:val="28"/>
          <w:szCs w:val="28"/>
        </w:rPr>
        <w:t>служебное помещение для лиц, уполномоченных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8F">
        <w:rPr>
          <w:rFonts w:ascii="Times New Roman" w:hAnsi="Times New Roman" w:cs="Times New Roman"/>
          <w:sz w:val="28"/>
          <w:szCs w:val="28"/>
        </w:rPr>
        <w:t>проверки, оборудова</w:t>
      </w:r>
      <w:r w:rsidR="00F733E9">
        <w:rPr>
          <w:rFonts w:ascii="Times New Roman" w:hAnsi="Times New Roman" w:cs="Times New Roman"/>
          <w:sz w:val="28"/>
          <w:szCs w:val="28"/>
        </w:rPr>
        <w:t>в</w:t>
      </w:r>
      <w:r w:rsidRPr="0081098F">
        <w:rPr>
          <w:rFonts w:ascii="Times New Roman" w:hAnsi="Times New Roman" w:cs="Times New Roman"/>
          <w:sz w:val="28"/>
          <w:szCs w:val="28"/>
        </w:rPr>
        <w:t xml:space="preserve"> его организационно-техническими средствами</w:t>
      </w:r>
      <w:r w:rsidR="00F733E9">
        <w:rPr>
          <w:rFonts w:ascii="Times New Roman" w:hAnsi="Times New Roman" w:cs="Times New Roman"/>
          <w:sz w:val="28"/>
          <w:szCs w:val="28"/>
        </w:rPr>
        <w:t>.</w:t>
      </w:r>
    </w:p>
    <w:p w:rsidR="00D17FBF" w:rsidRDefault="00D17FBF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33E9" w:rsidRPr="0081098F" w:rsidRDefault="00F733E9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7FBF" w:rsidRDefault="00D17FBF" w:rsidP="00A40E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98F">
        <w:rPr>
          <w:rFonts w:ascii="Times New Roman" w:hAnsi="Times New Roman" w:cs="Times New Roman"/>
          <w:sz w:val="28"/>
          <w:szCs w:val="28"/>
        </w:rPr>
        <w:t>Приложение: копия приказа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8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3E9" w:rsidRPr="0081098F" w:rsidRDefault="00F733E9" w:rsidP="00A40E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ind w:left="567" w:right="141" w:hanging="283"/>
        <w:jc w:val="both"/>
        <w:rPr>
          <w:b/>
        </w:rPr>
      </w:pPr>
      <w:r>
        <w:rPr>
          <w:b/>
        </w:rPr>
        <w:t>________________________</w:t>
      </w:r>
      <w:r w:rsidRPr="00CE5B36">
        <w:rPr>
          <w:b/>
        </w:rPr>
        <w:t xml:space="preserve">      </w:t>
      </w:r>
      <w:r>
        <w:rPr>
          <w:b/>
        </w:rPr>
        <w:t xml:space="preserve">_________________________ </w:t>
      </w:r>
      <w:r w:rsidRPr="00CE5B36">
        <w:rPr>
          <w:b/>
        </w:rPr>
        <w:t xml:space="preserve">  </w:t>
      </w:r>
      <w:r>
        <w:rPr>
          <w:b/>
        </w:rPr>
        <w:t xml:space="preserve"> _________________________  </w:t>
      </w:r>
      <w:r w:rsidRPr="00CE5B36">
        <w:rPr>
          <w:b/>
        </w:rPr>
        <w:t xml:space="preserve"> </w:t>
      </w:r>
      <w:r>
        <w:rPr>
          <w:b/>
        </w:rPr>
        <w:t xml:space="preserve"> </w:t>
      </w:r>
    </w:p>
    <w:p w:rsidR="00B634C4" w:rsidRDefault="00B634C4" w:rsidP="00B634C4">
      <w:pPr>
        <w:ind w:left="567" w:right="141" w:hanging="283"/>
        <w:jc w:val="both"/>
        <w:rPr>
          <w:spacing w:val="-6"/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           Должность                                                           Подпись                                                Расшифровка подписи  </w:t>
      </w:r>
    </w:p>
    <w:p w:rsidR="00B634C4" w:rsidRPr="00B634C4" w:rsidRDefault="00B634C4" w:rsidP="00B634C4">
      <w:pPr>
        <w:ind w:left="567" w:right="141" w:hanging="283"/>
        <w:jc w:val="both"/>
        <w:rPr>
          <w:spacing w:val="-6"/>
          <w:sz w:val="28"/>
          <w:szCs w:val="28"/>
          <w:vertAlign w:val="superscript"/>
        </w:rPr>
        <w:sectPr w:rsidR="00B634C4" w:rsidRPr="00B634C4" w:rsidSect="00A312EE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051FF3" w:rsidRDefault="0028786A" w:rsidP="00F733E9">
      <w:pPr>
        <w:ind w:left="283" w:right="141" w:hanging="28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 id="_x0000_s1028" type="#_x0000_t202" style="position:absolute;left:0;text-align:left;margin-left:384pt;margin-top:-15.7pt;width:85.05pt;height:16.5pt;z-index:251658240" filled="f" stroked="f">
            <v:textbox style="mso-next-textbox:#_x0000_s1028" inset=".5mm,.3mm,.5mm,.3mm">
              <w:txbxContent>
                <w:p w:rsidR="00843F76" w:rsidRDefault="00843F76" w:rsidP="00051FF3">
                  <w:pPr>
                    <w:jc w:val="right"/>
                  </w:pPr>
                  <w:r>
                    <w:t>Приложение 5</w:t>
                  </w:r>
                </w:p>
              </w:txbxContent>
            </v:textbox>
          </v:shape>
        </w:pict>
      </w:r>
    </w:p>
    <w:p w:rsidR="00810E3B" w:rsidRPr="00810E3B" w:rsidRDefault="00810E3B" w:rsidP="00810E3B">
      <w:pPr>
        <w:pStyle w:val="ConsPlusNormal"/>
        <w:widowControl/>
        <w:spacing w:after="120"/>
        <w:ind w:left="5160" w:firstLine="119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10E3B">
        <w:rPr>
          <w:rFonts w:ascii="Times New Roman" w:hAnsi="Times New Roman" w:cs="Times New Roman"/>
          <w:b/>
          <w:spacing w:val="60"/>
          <w:sz w:val="28"/>
          <w:szCs w:val="28"/>
        </w:rPr>
        <w:t>УТВЕРЖДАЮ</w:t>
      </w:r>
    </w:p>
    <w:p w:rsidR="00810E3B" w:rsidRDefault="00B634C4" w:rsidP="00810E3B">
      <w:pPr>
        <w:pStyle w:val="ConsPlusNormal"/>
        <w:widowControl/>
        <w:ind w:left="5160" w:firstLin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0E3B" w:rsidRDefault="00810E3B" w:rsidP="00810E3B">
      <w:pPr>
        <w:pStyle w:val="ConsPlusNormal"/>
        <w:widowControl/>
        <w:ind w:left="516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10E3B" w:rsidRDefault="00B634C4" w:rsidP="00810E3B">
      <w:pPr>
        <w:pStyle w:val="ConsPlusNormal"/>
        <w:widowControl/>
        <w:ind w:left="5160" w:firstLin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10E3B" w:rsidRDefault="00810E3B" w:rsidP="00810E3B">
      <w:pPr>
        <w:pStyle w:val="ConsPlusNormal"/>
        <w:widowControl/>
        <w:ind w:left="516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810E3B" w:rsidRDefault="00810E3B" w:rsidP="00A40E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10E3B" w:rsidRDefault="00810E3B" w:rsidP="00A40E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1FF3" w:rsidRPr="00840A5D" w:rsidRDefault="00051FF3" w:rsidP="00A40EE1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FA3379">
        <w:rPr>
          <w:rFonts w:ascii="Times New Roman" w:hAnsi="Times New Roman" w:cs="Times New Roman"/>
          <w:sz w:val="28"/>
          <w:szCs w:val="28"/>
        </w:rPr>
        <w:t xml:space="preserve">Экз. </w:t>
      </w:r>
      <w:r w:rsidR="007B63B4">
        <w:rPr>
          <w:rFonts w:ascii="Times New Roman" w:hAnsi="Times New Roman" w:cs="Times New Roman"/>
          <w:sz w:val="28"/>
          <w:szCs w:val="28"/>
        </w:rPr>
        <w:t>№</w:t>
      </w:r>
      <w:r w:rsidRPr="00FA337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51FF3" w:rsidRDefault="00051FF3" w:rsidP="00A40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1FF3" w:rsidRPr="007B63B4" w:rsidRDefault="00051FF3" w:rsidP="00A40E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F3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Pr="007B63B4">
        <w:rPr>
          <w:rFonts w:ascii="Times New Roman" w:hAnsi="Times New Roman" w:cs="Times New Roman"/>
          <w:b/>
          <w:sz w:val="28"/>
          <w:szCs w:val="28"/>
        </w:rPr>
        <w:t>№ ______</w:t>
      </w:r>
    </w:p>
    <w:p w:rsidR="00051FF3" w:rsidRDefault="007B63B4" w:rsidP="007B63B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F3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</w:p>
    <w:p w:rsidR="00051FF3" w:rsidRPr="007B63B4" w:rsidRDefault="00A04D38" w:rsidP="007B63B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7B63B4" w:rsidRPr="00A04D3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A04D38">
        <w:rPr>
          <w:rFonts w:ascii="Times New Roman" w:hAnsi="Times New Roman" w:cs="Times New Roman"/>
          <w:i/>
          <w:sz w:val="28"/>
          <w:szCs w:val="28"/>
          <w:vertAlign w:val="superscript"/>
        </w:rPr>
        <w:t>сокращенное</w:t>
      </w:r>
      <w:r w:rsidR="007B63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наименование </w:t>
      </w:r>
      <w:r w:rsidR="007B63B4" w:rsidRPr="007B63B4">
        <w:rPr>
          <w:rFonts w:ascii="Times New Roman" w:hAnsi="Times New Roman" w:cs="Times New Roman"/>
          <w:i/>
          <w:sz w:val="28"/>
          <w:szCs w:val="28"/>
          <w:vertAlign w:val="superscript"/>
        </w:rPr>
        <w:t>проверяемой организации)</w:t>
      </w:r>
    </w:p>
    <w:p w:rsidR="00051FF3" w:rsidRPr="00840A5D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51FF3" w:rsidRPr="00FA3379" w:rsidRDefault="00051FF3" w:rsidP="007B63B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337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                </w:t>
      </w:r>
      <w:r w:rsidR="007B63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3379">
        <w:rPr>
          <w:rFonts w:ascii="Times New Roman" w:hAnsi="Times New Roman" w:cs="Times New Roman"/>
          <w:sz w:val="28"/>
          <w:szCs w:val="28"/>
        </w:rPr>
        <w:t xml:space="preserve"> </w:t>
      </w:r>
      <w:r w:rsidR="007B63B4">
        <w:rPr>
          <w:rFonts w:ascii="Times New Roman" w:hAnsi="Times New Roman" w:cs="Times New Roman"/>
          <w:sz w:val="28"/>
          <w:szCs w:val="28"/>
        </w:rPr>
        <w:t>«__</w:t>
      </w:r>
      <w:r w:rsidRPr="00FA3379">
        <w:rPr>
          <w:rFonts w:ascii="Times New Roman" w:hAnsi="Times New Roman" w:cs="Times New Roman"/>
          <w:sz w:val="28"/>
          <w:szCs w:val="28"/>
        </w:rPr>
        <w:t>__</w:t>
      </w:r>
      <w:r w:rsidR="007B63B4">
        <w:rPr>
          <w:rFonts w:ascii="Times New Roman" w:hAnsi="Times New Roman" w:cs="Times New Roman"/>
          <w:sz w:val="28"/>
          <w:szCs w:val="28"/>
        </w:rPr>
        <w:t>»</w:t>
      </w:r>
      <w:r w:rsidRPr="00FA3379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B63B4">
        <w:rPr>
          <w:rFonts w:ascii="Times New Roman" w:hAnsi="Times New Roman" w:cs="Times New Roman"/>
          <w:sz w:val="28"/>
          <w:szCs w:val="28"/>
        </w:rPr>
        <w:t>20</w:t>
      </w:r>
      <w:r w:rsidRPr="00FA33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337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51FF3" w:rsidRPr="006B4134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6B413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(место составления)</w:t>
      </w:r>
      <w:r w:rsidRPr="006B4134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FF3" w:rsidRDefault="00A04D38" w:rsidP="00A04D38">
      <w:pPr>
        <w:pStyle w:val="ConsPlusNonformat"/>
        <w:widowControl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AB513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СРО НП </w:t>
      </w:r>
      <w:r w:rsidR="00B634C4">
        <w:rPr>
          <w:rFonts w:ascii="Times New Roman" w:hAnsi="Times New Roman" w:cs="Times New Roman"/>
          <w:sz w:val="28"/>
          <w:szCs w:val="28"/>
        </w:rPr>
        <w:t>___________________ 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__________ 20___ г. к</w:t>
      </w:r>
      <w:r w:rsidR="00073C97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073C97" w:rsidRPr="00073C97" w:rsidRDefault="00073C97" w:rsidP="00073C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9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3C97">
        <w:rPr>
          <w:rFonts w:ascii="Times New Roman" w:hAnsi="Times New Roman" w:cs="Times New Roman"/>
          <w:sz w:val="28"/>
          <w:szCs w:val="28"/>
        </w:rPr>
        <w:t xml:space="preserve"> комиссии – ___________________ –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3C97">
        <w:rPr>
          <w:rFonts w:ascii="Times New Roman" w:hAnsi="Times New Roman" w:cs="Times New Roman"/>
          <w:sz w:val="28"/>
          <w:szCs w:val="28"/>
        </w:rPr>
        <w:t>________________;</w:t>
      </w:r>
    </w:p>
    <w:p w:rsidR="00073C97" w:rsidRPr="00073C97" w:rsidRDefault="00073C97" w:rsidP="00073C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)                                     (должность)</w:t>
      </w:r>
    </w:p>
    <w:p w:rsidR="00073C97" w:rsidRPr="00073C97" w:rsidRDefault="00073C97" w:rsidP="00073C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9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3C97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C97">
        <w:rPr>
          <w:rFonts w:ascii="Times New Roman" w:hAnsi="Times New Roman" w:cs="Times New Roman"/>
          <w:sz w:val="28"/>
          <w:szCs w:val="28"/>
        </w:rPr>
        <w:t>– ___________________ –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C97">
        <w:rPr>
          <w:rFonts w:ascii="Times New Roman" w:hAnsi="Times New Roman" w:cs="Times New Roman"/>
          <w:sz w:val="28"/>
          <w:szCs w:val="28"/>
        </w:rPr>
        <w:t>___________________;</w:t>
      </w:r>
    </w:p>
    <w:p w:rsidR="00A04D38" w:rsidRPr="00073C97" w:rsidRDefault="00A04D38" w:rsidP="00A04D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)                                     (должность)</w:t>
      </w:r>
    </w:p>
    <w:p w:rsidR="00073C97" w:rsidRPr="00073C97" w:rsidRDefault="00073C97" w:rsidP="00073C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– __________________</w:t>
      </w:r>
      <w:r w:rsidR="00A04D38">
        <w:rPr>
          <w:rFonts w:ascii="Times New Roman" w:hAnsi="Times New Roman" w:cs="Times New Roman"/>
          <w:sz w:val="28"/>
          <w:szCs w:val="28"/>
        </w:rPr>
        <w:t>_</w:t>
      </w:r>
      <w:r w:rsidRPr="00073C97">
        <w:rPr>
          <w:rFonts w:ascii="Times New Roman" w:hAnsi="Times New Roman" w:cs="Times New Roman"/>
          <w:sz w:val="28"/>
          <w:szCs w:val="28"/>
        </w:rPr>
        <w:t xml:space="preserve"> </w:t>
      </w:r>
      <w:r w:rsidR="00A04D38" w:rsidRPr="00073C97">
        <w:rPr>
          <w:rFonts w:ascii="Times New Roman" w:hAnsi="Times New Roman" w:cs="Times New Roman"/>
          <w:sz w:val="28"/>
          <w:szCs w:val="28"/>
        </w:rPr>
        <w:t>–</w:t>
      </w:r>
      <w:r w:rsidRPr="00073C9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04D38">
        <w:rPr>
          <w:rFonts w:ascii="Times New Roman" w:hAnsi="Times New Roman" w:cs="Times New Roman"/>
          <w:sz w:val="28"/>
          <w:szCs w:val="28"/>
        </w:rPr>
        <w:t>____</w:t>
      </w:r>
      <w:r w:rsidRPr="00073C9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A04D38" w:rsidRPr="00073C97" w:rsidRDefault="00A04D38" w:rsidP="00A04D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)                                     (должность)</w:t>
      </w:r>
    </w:p>
    <w:p w:rsidR="00A04D38" w:rsidRPr="007B63B4" w:rsidRDefault="00A04D38" w:rsidP="00A04D38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период с «____» ____________ 20___ г. по «____» ____________ 20___ г. провела _____________ проверку _____________________________________</w:t>
      </w:r>
    </w:p>
    <w:p w:rsidR="00A04D38" w:rsidRPr="007B63B4" w:rsidRDefault="00A04D38" w:rsidP="00A04D38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:rsidR="00073C97" w:rsidRPr="00FA3379" w:rsidRDefault="00A04D38" w:rsidP="00A04D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D38" w:rsidRPr="007B63B4" w:rsidRDefault="00A04D38" w:rsidP="00A04D38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адрес мата нахождения, ИНН</w:t>
      </w:r>
      <w:r w:rsidRPr="007B63B4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051FF3" w:rsidRPr="00FA3379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FF3" w:rsidRPr="00B97D98" w:rsidRDefault="00A04D38" w:rsidP="00A40E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51FF3" w:rsidRPr="00B97D98">
        <w:rPr>
          <w:rFonts w:ascii="Times New Roman" w:hAnsi="Times New Roman" w:cs="Times New Roman"/>
          <w:sz w:val="28"/>
          <w:szCs w:val="28"/>
        </w:rPr>
        <w:t>проверки: ___</w:t>
      </w:r>
      <w:r w:rsidR="00990545">
        <w:rPr>
          <w:rFonts w:ascii="Times New Roman" w:hAnsi="Times New Roman" w:cs="Times New Roman"/>
          <w:sz w:val="28"/>
          <w:szCs w:val="28"/>
        </w:rPr>
        <w:t>__</w:t>
      </w:r>
      <w:r w:rsidR="00051FF3" w:rsidRPr="00B97D98">
        <w:rPr>
          <w:rFonts w:ascii="Times New Roman" w:hAnsi="Times New Roman" w:cs="Times New Roman"/>
          <w:sz w:val="28"/>
          <w:szCs w:val="28"/>
        </w:rPr>
        <w:t>_</w:t>
      </w:r>
      <w:r w:rsidR="00051FF3">
        <w:rPr>
          <w:rFonts w:ascii="Times New Roman" w:hAnsi="Times New Roman" w:cs="Times New Roman"/>
          <w:sz w:val="28"/>
          <w:szCs w:val="28"/>
        </w:rPr>
        <w:t>_____</w:t>
      </w:r>
      <w:r w:rsidR="00051FF3" w:rsidRPr="00B97D98">
        <w:rPr>
          <w:rFonts w:ascii="Times New Roman" w:hAnsi="Times New Roman" w:cs="Times New Roman"/>
          <w:sz w:val="28"/>
          <w:szCs w:val="28"/>
        </w:rPr>
        <w:t>________</w:t>
      </w:r>
      <w:r w:rsidR="00051FF3">
        <w:rPr>
          <w:rFonts w:ascii="Times New Roman" w:hAnsi="Times New Roman" w:cs="Times New Roman"/>
          <w:sz w:val="28"/>
          <w:szCs w:val="28"/>
        </w:rPr>
        <w:t>______</w:t>
      </w:r>
      <w:r w:rsidR="00051FF3" w:rsidRPr="00B97D98">
        <w:rPr>
          <w:rFonts w:ascii="Times New Roman" w:hAnsi="Times New Roman" w:cs="Times New Roman"/>
          <w:sz w:val="28"/>
          <w:szCs w:val="28"/>
        </w:rPr>
        <w:t>____________________</w:t>
      </w:r>
      <w:r w:rsidR="00990545">
        <w:rPr>
          <w:rFonts w:ascii="Times New Roman" w:hAnsi="Times New Roman" w:cs="Times New Roman"/>
          <w:sz w:val="28"/>
          <w:szCs w:val="28"/>
        </w:rPr>
        <w:t>_ __________________________________________________________________ __________________________________________________________________</w:t>
      </w:r>
      <w:r w:rsidR="00051FF3" w:rsidRPr="00B97D98">
        <w:rPr>
          <w:rFonts w:ascii="Times New Roman" w:hAnsi="Times New Roman" w:cs="Times New Roman"/>
          <w:sz w:val="28"/>
          <w:szCs w:val="28"/>
        </w:rPr>
        <w:t>.</w:t>
      </w:r>
    </w:p>
    <w:p w:rsidR="00051FF3" w:rsidRDefault="00051FF3" w:rsidP="00A40EE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051FF3" w:rsidRPr="00ED5FA2" w:rsidRDefault="00051FF3" w:rsidP="00A40EE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D5FA2">
        <w:rPr>
          <w:rFonts w:ascii="Times New Roman" w:hAnsi="Times New Roman" w:cs="Times New Roman"/>
          <w:sz w:val="28"/>
          <w:szCs w:val="28"/>
        </w:rPr>
        <w:t>В результате проведенной проверки установлено:</w:t>
      </w:r>
      <w:r w:rsidRPr="00B97D98">
        <w:t xml:space="preserve"> </w:t>
      </w:r>
      <w:r w:rsidRPr="00ED5F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3" w:rsidRPr="00990545" w:rsidRDefault="00051FF3" w:rsidP="00A40EE1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90545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сведения о результатах проверки, в том числе о выявленных нарушениях)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3" w:rsidRPr="00B97D98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51FF3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FF3" w:rsidRPr="00B97D98" w:rsidRDefault="00051FF3" w:rsidP="00A40E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D98">
        <w:rPr>
          <w:rFonts w:ascii="Times New Roman" w:hAnsi="Times New Roman" w:cs="Times New Roman"/>
          <w:sz w:val="28"/>
          <w:szCs w:val="28"/>
        </w:rPr>
        <w:t>По результатам проверки оформлены: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97D98">
        <w:rPr>
          <w:rFonts w:ascii="Times New Roman" w:hAnsi="Times New Roman" w:cs="Times New Roman"/>
          <w:sz w:val="28"/>
          <w:szCs w:val="28"/>
        </w:rPr>
        <w:t>_</w:t>
      </w:r>
    </w:p>
    <w:p w:rsidR="00051FF3" w:rsidRPr="00B97D98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7D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FF3" w:rsidRPr="00840A5D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1FF3" w:rsidRPr="00FA3379" w:rsidRDefault="00051FF3" w:rsidP="00A40E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379">
        <w:rPr>
          <w:rFonts w:ascii="Times New Roman" w:hAnsi="Times New Roman" w:cs="Times New Roman"/>
          <w:sz w:val="28"/>
          <w:szCs w:val="28"/>
        </w:rPr>
        <w:t xml:space="preserve">Настоящий акт составлен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FA337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379">
        <w:rPr>
          <w:rFonts w:ascii="Times New Roman" w:hAnsi="Times New Roman" w:cs="Times New Roman"/>
          <w:sz w:val="28"/>
          <w:szCs w:val="28"/>
        </w:rPr>
        <w:t>юр</w:t>
      </w:r>
      <w:r w:rsidRPr="00FA3379">
        <w:rPr>
          <w:rFonts w:ascii="Times New Roman" w:hAnsi="Times New Roman" w:cs="Times New Roman"/>
          <w:sz w:val="28"/>
          <w:szCs w:val="28"/>
        </w:rPr>
        <w:t>и</w:t>
      </w:r>
      <w:r w:rsidRPr="00FA3379">
        <w:rPr>
          <w:rFonts w:ascii="Times New Roman" w:hAnsi="Times New Roman" w:cs="Times New Roman"/>
          <w:sz w:val="28"/>
          <w:szCs w:val="28"/>
        </w:rPr>
        <w:t>дическую силу.</w:t>
      </w:r>
    </w:p>
    <w:p w:rsidR="00051FF3" w:rsidRPr="00840A5D" w:rsidRDefault="00051FF3" w:rsidP="00A40EE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1FF3" w:rsidRPr="00FA3379" w:rsidRDefault="00990545" w:rsidP="00A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customMarkFollows="1" w:id="1"/>
        <w:t>1)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1FF3" w:rsidRPr="00FA337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________________ на __ л.</w:t>
      </w:r>
    </w:p>
    <w:p w:rsidR="00051FF3" w:rsidRPr="00FA3379" w:rsidRDefault="00990545" w:rsidP="00A40EE1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FF3">
        <w:rPr>
          <w:rFonts w:ascii="Times New Roman" w:hAnsi="Times New Roman" w:cs="Times New Roman"/>
          <w:sz w:val="28"/>
          <w:szCs w:val="28"/>
        </w:rPr>
        <w:t xml:space="preserve"> </w:t>
      </w:r>
      <w:r w:rsidR="00051FF3" w:rsidRPr="00FA33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051FF3" w:rsidRPr="00FA3379">
        <w:rPr>
          <w:rFonts w:ascii="Times New Roman" w:hAnsi="Times New Roman" w:cs="Times New Roman"/>
          <w:sz w:val="28"/>
          <w:szCs w:val="28"/>
        </w:rPr>
        <w:t>на __ л.</w:t>
      </w:r>
    </w:p>
    <w:p w:rsidR="00051FF3" w:rsidRPr="00FA3379" w:rsidRDefault="00051FF3" w:rsidP="00A40EE1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545">
        <w:rPr>
          <w:rFonts w:ascii="Times New Roman" w:hAnsi="Times New Roman" w:cs="Times New Roman"/>
          <w:sz w:val="28"/>
          <w:szCs w:val="28"/>
        </w:rPr>
        <w:t xml:space="preserve">  </w:t>
      </w:r>
      <w:r w:rsidRPr="00FA3379">
        <w:rPr>
          <w:rFonts w:ascii="Times New Roman" w:hAnsi="Times New Roman" w:cs="Times New Roman"/>
          <w:sz w:val="28"/>
          <w:szCs w:val="28"/>
        </w:rPr>
        <w:t xml:space="preserve">3. </w:t>
      </w:r>
      <w:r w:rsidR="0099054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FA3379">
        <w:rPr>
          <w:rFonts w:ascii="Times New Roman" w:hAnsi="Times New Roman" w:cs="Times New Roman"/>
          <w:sz w:val="28"/>
          <w:szCs w:val="28"/>
        </w:rPr>
        <w:t>на __ л.</w:t>
      </w:r>
    </w:p>
    <w:p w:rsidR="00051FF3" w:rsidRDefault="00051FF3" w:rsidP="00A40EE1">
      <w:pPr>
        <w:spacing w:before="240" w:after="240"/>
        <w:ind w:firstLine="720"/>
        <w:rPr>
          <w:sz w:val="28"/>
          <w:szCs w:val="28"/>
        </w:rPr>
      </w:pPr>
      <w:r w:rsidRPr="008B0B50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>председателя и членов комиссии</w:t>
      </w:r>
      <w:r w:rsidRPr="008B0B50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8"/>
        <w:gridCol w:w="3360"/>
        <w:gridCol w:w="360"/>
        <w:gridCol w:w="2280"/>
      </w:tblGrid>
      <w:tr w:rsidR="00990545" w:rsidRPr="00FF7BD9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90545" w:rsidRPr="00FF7BD9" w:rsidRDefault="00990545" w:rsidP="00990545">
            <w:r w:rsidRPr="008B0B50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45" w:rsidRDefault="00990545">
            <w:pPr>
              <w:suppressAutoHyphens w:val="0"/>
            </w:pPr>
          </w:p>
          <w:p w:rsidR="00990545" w:rsidRPr="00FF7BD9" w:rsidRDefault="00990545" w:rsidP="0099054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90545" w:rsidRPr="00FF7BD9" w:rsidRDefault="00990545" w:rsidP="00990545"/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990545" w:rsidRDefault="00990545" w:rsidP="00A40EE1">
            <w:pPr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(Ф</w:t>
            </w:r>
            <w:r>
              <w:rPr>
                <w:vertAlign w:val="superscript"/>
              </w:rPr>
              <w:t>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990545" w:rsidRDefault="00990545" w:rsidP="00A40EE1">
            <w:pPr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(подпись)</w:t>
            </w: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90545" w:rsidRPr="00FF7BD9" w:rsidRDefault="00990545" w:rsidP="00990545">
            <w:r w:rsidRPr="008B0B5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45" w:rsidRDefault="00990545">
            <w:pPr>
              <w:suppressAutoHyphens w:val="0"/>
            </w:pPr>
          </w:p>
          <w:p w:rsidR="00990545" w:rsidRPr="00FF7BD9" w:rsidRDefault="00990545" w:rsidP="0099054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990545" w:rsidRDefault="00990545" w:rsidP="00A40EE1">
            <w:pPr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(Ф</w:t>
            </w:r>
            <w:r>
              <w:rPr>
                <w:vertAlign w:val="superscript"/>
              </w:rPr>
              <w:t>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990545" w:rsidRDefault="00990545" w:rsidP="00A40EE1">
            <w:pPr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(подпись)</w:t>
            </w: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990545" w:rsidRDefault="00990545" w:rsidP="00A40EE1">
            <w:pPr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(Ф</w:t>
            </w:r>
            <w:r>
              <w:rPr>
                <w:vertAlign w:val="superscript"/>
              </w:rPr>
              <w:t>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990545" w:rsidRDefault="00990545" w:rsidP="00A40EE1">
            <w:pPr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(подпись)</w:t>
            </w: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990545" w:rsidRDefault="00990545" w:rsidP="00A40EE1">
            <w:pPr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(Ф</w:t>
            </w:r>
            <w:r>
              <w:rPr>
                <w:vertAlign w:val="superscript"/>
              </w:rPr>
              <w:t>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990545" w:rsidRDefault="00990545" w:rsidP="00A40EE1">
            <w:pPr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(подпись)</w:t>
            </w: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right w:val="nil"/>
            </w:tcBorders>
            <w:vAlign w:val="bottom"/>
          </w:tcPr>
          <w:p w:rsidR="00990545" w:rsidRPr="00FF7BD9" w:rsidRDefault="00990545" w:rsidP="00A40EE1">
            <w:pPr>
              <w:jc w:val="center"/>
            </w:pPr>
          </w:p>
        </w:tc>
      </w:tr>
      <w:tr w:rsidR="00990545" w:rsidRPr="00FF7BD9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FF7BD9" w:rsidRDefault="00990545" w:rsidP="00A40EE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FF7BD9" w:rsidRDefault="00990545" w:rsidP="00A40EE1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90545" w:rsidRPr="00FF7BD9" w:rsidRDefault="00990545" w:rsidP="00A40EE1">
            <w:pPr>
              <w:jc w:val="center"/>
            </w:pPr>
          </w:p>
        </w:tc>
      </w:tr>
    </w:tbl>
    <w:p w:rsidR="00051FF3" w:rsidRDefault="00051FF3" w:rsidP="00A40EE1">
      <w:pPr>
        <w:spacing w:before="600" w:after="240"/>
        <w:rPr>
          <w:sz w:val="28"/>
          <w:szCs w:val="28"/>
        </w:rPr>
      </w:pPr>
      <w:r w:rsidRPr="008B0B50">
        <w:rPr>
          <w:sz w:val="28"/>
          <w:szCs w:val="28"/>
        </w:rPr>
        <w:t>С актом ознакомлен, экземпляр акта получен:</w:t>
      </w:r>
    </w:p>
    <w:p w:rsidR="00051FF3" w:rsidRPr="00810E3B" w:rsidRDefault="00051FF3" w:rsidP="00810E3B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810E3B">
        <w:rPr>
          <w:sz w:val="28"/>
          <w:szCs w:val="28"/>
          <w:vertAlign w:val="superscript"/>
        </w:rPr>
        <w:t>(Ф.И.О., должность руководителя или уполномоченного представителя проверяемой организации, его подпись)</w:t>
      </w:r>
    </w:p>
    <w:p w:rsidR="00051FF3" w:rsidRDefault="00051FF3" w:rsidP="00A40EE1">
      <w:pPr>
        <w:spacing w:before="240"/>
        <w:rPr>
          <w:sz w:val="28"/>
          <w:szCs w:val="28"/>
        </w:rPr>
      </w:pPr>
      <w:r w:rsidRPr="00FA3379">
        <w:rPr>
          <w:sz w:val="28"/>
          <w:szCs w:val="28"/>
        </w:rPr>
        <w:t xml:space="preserve">Возражения по акту проверки на </w:t>
      </w:r>
      <w:r w:rsidR="00810E3B">
        <w:rPr>
          <w:sz w:val="28"/>
          <w:szCs w:val="28"/>
        </w:rPr>
        <w:t>«__</w:t>
      </w:r>
      <w:r w:rsidRPr="00FA3379">
        <w:rPr>
          <w:sz w:val="28"/>
          <w:szCs w:val="28"/>
        </w:rPr>
        <w:t>__</w:t>
      </w:r>
      <w:r w:rsidR="00810E3B">
        <w:rPr>
          <w:sz w:val="28"/>
          <w:szCs w:val="28"/>
        </w:rPr>
        <w:t>»</w:t>
      </w:r>
      <w:r w:rsidRPr="00FA3379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п</w:t>
      </w:r>
      <w:r w:rsidRPr="00FA3379">
        <w:rPr>
          <w:sz w:val="28"/>
          <w:szCs w:val="28"/>
        </w:rPr>
        <w:t>рилагаются</w:t>
      </w:r>
      <w:r w:rsidR="00810E3B">
        <w:rPr>
          <w:sz w:val="28"/>
          <w:szCs w:val="28"/>
        </w:rPr>
        <w:t>.</w:t>
      </w:r>
    </w:p>
    <w:p w:rsidR="00051FF3" w:rsidRPr="008B0B50" w:rsidRDefault="00051FF3" w:rsidP="00A40EE1">
      <w:pPr>
        <w:spacing w:before="240"/>
        <w:rPr>
          <w:sz w:val="28"/>
          <w:szCs w:val="28"/>
        </w:rPr>
      </w:pPr>
    </w:p>
    <w:p w:rsidR="00810E3B" w:rsidRPr="00810E3B" w:rsidRDefault="00810E3B" w:rsidP="00810E3B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810E3B">
        <w:rPr>
          <w:sz w:val="28"/>
          <w:szCs w:val="28"/>
          <w:vertAlign w:val="superscript"/>
        </w:rPr>
        <w:t>(Ф.И.О., должность руководителя или уполномоченного представителя проверяемой организации, его подпись)</w:t>
      </w:r>
    </w:p>
    <w:p w:rsidR="00051FF3" w:rsidRDefault="00051FF3" w:rsidP="00A40EE1"/>
    <w:p w:rsidR="00051FF3" w:rsidRPr="00FA3379" w:rsidRDefault="00051FF3" w:rsidP="00A40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FF3" w:rsidRDefault="00051FF3" w:rsidP="00A40E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FF3" w:rsidRDefault="00051FF3" w:rsidP="00A40E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FF3" w:rsidRDefault="00051FF3" w:rsidP="00A40E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FF3" w:rsidRDefault="00051FF3" w:rsidP="00A40E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FF3" w:rsidRDefault="00051FF3" w:rsidP="00A40E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FF3" w:rsidRDefault="00051FF3" w:rsidP="00A40E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3F" w:rsidRDefault="00E34F3F" w:rsidP="00F733E9">
      <w:pPr>
        <w:ind w:left="283" w:right="141" w:hanging="283"/>
        <w:jc w:val="both"/>
        <w:rPr>
          <w:b/>
          <w:sz w:val="28"/>
          <w:szCs w:val="28"/>
        </w:rPr>
        <w:sectPr w:rsidR="00E34F3F" w:rsidSect="00810E3B">
          <w:headerReference w:type="default" r:id="rId10"/>
          <w:footnotePr>
            <w:numRestart w:val="eachSect"/>
          </w:footnotePr>
          <w:pgSz w:w="11905" w:h="16837" w:code="9"/>
          <w:pgMar w:top="851" w:right="985" w:bottom="1135" w:left="1560" w:header="720" w:footer="720" w:gutter="0"/>
          <w:pgNumType w:start="1"/>
          <w:cols w:space="720"/>
          <w:titlePg/>
          <w:docGrid w:linePitch="360"/>
        </w:sectPr>
      </w:pPr>
    </w:p>
    <w:p w:rsidR="00E34F3F" w:rsidRPr="00010FB3" w:rsidRDefault="0028786A" w:rsidP="00D41D0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202" style="position:absolute;left:0;text-align:left;margin-left:384pt;margin-top:-15.7pt;width:85.05pt;height:16.5pt;z-index:251659264" filled="f" stroked="f">
            <v:textbox style="mso-next-textbox:#_x0000_s1029" inset=".5mm,.3mm,.5mm,.3mm">
              <w:txbxContent>
                <w:p w:rsidR="00843F76" w:rsidRDefault="00843F76" w:rsidP="00D41D04">
                  <w:pPr>
                    <w:jc w:val="right"/>
                  </w:pPr>
                  <w:r>
                    <w:t>Приложение 6</w:t>
                  </w:r>
                </w:p>
              </w:txbxContent>
            </v:textbox>
          </v:shape>
        </w:pict>
      </w:r>
    </w:p>
    <w:p w:rsidR="00B634C4" w:rsidRPr="00F80A95" w:rsidRDefault="00B634C4" w:rsidP="00B634C4">
      <w:pPr>
        <w:jc w:val="center"/>
        <w:rPr>
          <w:b/>
        </w:rPr>
      </w:pPr>
      <w:r w:rsidRPr="00F80A95">
        <w:rPr>
          <w:b/>
        </w:rPr>
        <w:t>Саморегулируемая организация</w:t>
      </w:r>
    </w:p>
    <w:p w:rsidR="00B634C4" w:rsidRPr="0000677F" w:rsidRDefault="00B634C4" w:rsidP="00B634C4">
      <w:pPr>
        <w:jc w:val="center"/>
        <w:rPr>
          <w:b/>
        </w:rPr>
      </w:pPr>
      <w:r w:rsidRPr="0000677F">
        <w:rPr>
          <w:b/>
        </w:rPr>
        <w:t>Некоммерческое партнерство</w:t>
      </w:r>
    </w:p>
    <w:p w:rsidR="00B634C4" w:rsidRPr="000260FD" w:rsidRDefault="00B634C4" w:rsidP="00B634C4">
      <w:pPr>
        <w:jc w:val="center"/>
        <w:rPr>
          <w:b/>
          <w:u w:val="single"/>
        </w:rPr>
      </w:pPr>
      <w:r w:rsidRPr="000260FD">
        <w:rPr>
          <w:b/>
          <w:u w:val="single"/>
        </w:rPr>
        <w:t>______________________________________________________________________</w:t>
      </w:r>
    </w:p>
    <w:p w:rsidR="00B634C4" w:rsidRPr="00B56729" w:rsidRDefault="00B634C4" w:rsidP="00B634C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</w:t>
      </w:r>
    </w:p>
    <w:p w:rsidR="00E34F3F" w:rsidRDefault="00E34F3F" w:rsidP="00D41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F3F" w:rsidRPr="0081098F" w:rsidRDefault="00E34F3F" w:rsidP="00D41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F3F" w:rsidRDefault="00E34F3F" w:rsidP="00D41D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ПРЕДПИСАНИЕ № ______</w:t>
      </w:r>
    </w:p>
    <w:p w:rsidR="00E34F3F" w:rsidRPr="0081098F" w:rsidRDefault="00E34F3F" w:rsidP="00D41D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tblLayout w:type="fixed"/>
        <w:tblLook w:val="01E0"/>
      </w:tblPr>
      <w:tblGrid>
        <w:gridCol w:w="678"/>
        <w:gridCol w:w="1079"/>
        <w:gridCol w:w="1942"/>
        <w:gridCol w:w="540"/>
        <w:gridCol w:w="29"/>
        <w:gridCol w:w="2338"/>
        <w:gridCol w:w="312"/>
        <w:gridCol w:w="543"/>
        <w:gridCol w:w="2281"/>
      </w:tblGrid>
      <w:tr w:rsidR="00E34F3F">
        <w:trPr>
          <w:trHeight w:val="144"/>
        </w:trPr>
        <w:tc>
          <w:tcPr>
            <w:tcW w:w="4268" w:type="dxa"/>
            <w:gridSpan w:val="5"/>
          </w:tcPr>
          <w:p w:rsidR="00E34F3F" w:rsidRPr="009D27BB" w:rsidRDefault="00E34F3F" w:rsidP="00D41D04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9D27BB">
              <w:rPr>
                <w:sz w:val="18"/>
                <w:szCs w:val="18"/>
              </w:rPr>
              <w:t>«____» ________________ 200___ г.</w:t>
            </w:r>
          </w:p>
        </w:tc>
        <w:tc>
          <w:tcPr>
            <w:tcW w:w="5474" w:type="dxa"/>
            <w:gridSpan w:val="4"/>
          </w:tcPr>
          <w:p w:rsidR="00E34F3F" w:rsidRPr="009D27BB" w:rsidRDefault="00E34F3F" w:rsidP="00D41D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</w:tc>
      </w:tr>
      <w:tr w:rsidR="00E34F3F">
        <w:trPr>
          <w:trHeight w:val="144"/>
        </w:trPr>
        <w:tc>
          <w:tcPr>
            <w:tcW w:w="4268" w:type="dxa"/>
            <w:gridSpan w:val="5"/>
          </w:tcPr>
          <w:p w:rsidR="00E34F3F" w:rsidRPr="009D27BB" w:rsidRDefault="00E34F3F" w:rsidP="00D41D04">
            <w:p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74" w:type="dxa"/>
            <w:gridSpan w:val="4"/>
          </w:tcPr>
          <w:p w:rsidR="00E34F3F" w:rsidRDefault="00E34F3F" w:rsidP="00D41D04">
            <w:pPr>
              <w:autoSpaceDE w:val="0"/>
              <w:autoSpaceDN w:val="0"/>
              <w:adjustRightInd w:val="0"/>
              <w:ind w:right="113"/>
              <w:jc w:val="right"/>
              <w:rPr>
                <w:i/>
                <w:sz w:val="18"/>
                <w:szCs w:val="18"/>
              </w:rPr>
            </w:pPr>
            <w:r w:rsidRPr="009D27BB">
              <w:rPr>
                <w:i/>
                <w:sz w:val="18"/>
                <w:szCs w:val="18"/>
              </w:rPr>
              <w:t>(место составления)</w:t>
            </w:r>
          </w:p>
          <w:p w:rsidR="00E34F3F" w:rsidRPr="009D27BB" w:rsidRDefault="00E34F3F" w:rsidP="00D41D04">
            <w:pPr>
              <w:rPr>
                <w:sz w:val="18"/>
                <w:szCs w:val="18"/>
              </w:rPr>
            </w:pPr>
          </w:p>
        </w:tc>
      </w:tr>
      <w:tr w:rsidR="00E34F3F">
        <w:trPr>
          <w:trHeight w:val="144"/>
        </w:trPr>
        <w:tc>
          <w:tcPr>
            <w:tcW w:w="1757" w:type="dxa"/>
            <w:gridSpan w:val="2"/>
          </w:tcPr>
          <w:p w:rsidR="00E34F3F" w:rsidRDefault="00E34F3F" w:rsidP="00D41D04">
            <w:pPr>
              <w:autoSpaceDE w:val="0"/>
              <w:autoSpaceDN w:val="0"/>
              <w:adjustRightInd w:val="0"/>
              <w:ind w:right="113" w:firstLine="3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Выдано </w:t>
            </w:r>
          </w:p>
        </w:tc>
        <w:tc>
          <w:tcPr>
            <w:tcW w:w="7985" w:type="dxa"/>
            <w:gridSpan w:val="7"/>
            <w:tcBorders>
              <w:bottom w:val="single" w:sz="4" w:space="0" w:color="auto"/>
            </w:tcBorders>
          </w:tcPr>
          <w:p w:rsidR="00E34F3F" w:rsidRDefault="00E34F3F" w:rsidP="00D41D04"/>
        </w:tc>
      </w:tr>
      <w:tr w:rsidR="00E34F3F">
        <w:trPr>
          <w:trHeight w:val="144"/>
        </w:trPr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E34F3F" w:rsidRPr="009D27BB" w:rsidRDefault="00E34F3F" w:rsidP="00D41D04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</w:p>
        </w:tc>
        <w:tc>
          <w:tcPr>
            <w:tcW w:w="79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F3F" w:rsidRDefault="00E34F3F" w:rsidP="00D41D04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9D27BB">
              <w:rPr>
                <w:i/>
                <w:iCs/>
                <w:sz w:val="18"/>
                <w:szCs w:val="18"/>
              </w:rPr>
              <w:t xml:space="preserve">(наименование </w:t>
            </w:r>
            <w:r w:rsidRPr="00F10456">
              <w:rPr>
                <w:i/>
                <w:spacing w:val="-6"/>
                <w:sz w:val="18"/>
                <w:szCs w:val="18"/>
              </w:rPr>
              <w:t xml:space="preserve"> и место нахождения организации</w:t>
            </w:r>
            <w:r>
              <w:rPr>
                <w:i/>
                <w:spacing w:val="-6"/>
                <w:sz w:val="18"/>
                <w:szCs w:val="18"/>
              </w:rPr>
              <w:t>,</w:t>
            </w:r>
            <w:r w:rsidRPr="009D27BB">
              <w:rPr>
                <w:sz w:val="18"/>
                <w:szCs w:val="18"/>
              </w:rPr>
              <w:t xml:space="preserve"> </w:t>
            </w:r>
          </w:p>
          <w:p w:rsidR="00E34F3F" w:rsidRPr="009D27BB" w:rsidRDefault="00E34F3F" w:rsidP="00D41D04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 w:rsidR="00E34F3F">
        <w:trPr>
          <w:trHeight w:val="144"/>
        </w:trPr>
        <w:tc>
          <w:tcPr>
            <w:tcW w:w="9742" w:type="dxa"/>
            <w:gridSpan w:val="9"/>
            <w:tcBorders>
              <w:top w:val="single" w:sz="4" w:space="0" w:color="auto"/>
            </w:tcBorders>
          </w:tcPr>
          <w:p w:rsidR="00E34F3F" w:rsidRDefault="00E34F3F" w:rsidP="00D41D04">
            <w:pPr>
              <w:ind w:firstLine="1596"/>
              <w:jc w:val="center"/>
              <w:rPr>
                <w:i/>
                <w:spacing w:val="-6"/>
                <w:sz w:val="18"/>
                <w:szCs w:val="18"/>
              </w:rPr>
            </w:pPr>
            <w:r w:rsidRPr="00F10456">
              <w:rPr>
                <w:i/>
                <w:spacing w:val="-6"/>
                <w:sz w:val="18"/>
                <w:szCs w:val="18"/>
              </w:rPr>
              <w:t>в адрес которой выносится предписание</w:t>
            </w:r>
            <w:r>
              <w:rPr>
                <w:i/>
                <w:spacing w:val="-6"/>
                <w:sz w:val="18"/>
                <w:szCs w:val="18"/>
              </w:rPr>
              <w:t>)</w:t>
            </w:r>
          </w:p>
          <w:p w:rsidR="00E34F3F" w:rsidRPr="00F10456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34F3F">
        <w:trPr>
          <w:trHeight w:val="1174"/>
        </w:trPr>
        <w:tc>
          <w:tcPr>
            <w:tcW w:w="9742" w:type="dxa"/>
            <w:gridSpan w:val="9"/>
            <w:tcBorders>
              <w:bottom w:val="single" w:sz="4" w:space="0" w:color="auto"/>
            </w:tcBorders>
          </w:tcPr>
          <w:p w:rsidR="00E34F3F" w:rsidRPr="00CE0E73" w:rsidRDefault="00E34F3F" w:rsidP="00D41D04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E34F3F" w:rsidRDefault="00E34F3F" w:rsidP="00D41D04">
            <w:pPr>
              <w:tabs>
                <w:tab w:val="left" w:pos="360"/>
              </w:tabs>
              <w:ind w:firstLine="3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основании акта проверки от «___» _________ 200__г. №______ в соответствии со статьей 55.13 Градостроительного кодекса Российской Федерации и Правилами контроля в области саморегулирования некоммерческого партнерства </w:t>
            </w:r>
            <w:r w:rsidR="00B634C4">
              <w:rPr>
                <w:sz w:val="26"/>
                <w:szCs w:val="26"/>
              </w:rPr>
              <w:t>__________________________</w:t>
            </w:r>
            <w:r>
              <w:rPr>
                <w:sz w:val="26"/>
                <w:szCs w:val="26"/>
              </w:rPr>
              <w:t xml:space="preserve"> предписываю осуществить мероприятия по устранению следующих нарушений:</w:t>
            </w:r>
          </w:p>
          <w:p w:rsidR="00E34F3F" w:rsidRDefault="00E34F3F" w:rsidP="00D41D04">
            <w:pPr>
              <w:tabs>
                <w:tab w:val="left" w:pos="360"/>
              </w:tabs>
              <w:ind w:firstLine="399"/>
              <w:jc w:val="both"/>
              <w:rPr>
                <w:sz w:val="26"/>
                <w:szCs w:val="26"/>
              </w:rPr>
            </w:pPr>
          </w:p>
        </w:tc>
      </w:tr>
      <w:tr w:rsidR="00E34F3F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Default="00E34F3F" w:rsidP="00D41D04">
            <w:pPr>
              <w:tabs>
                <w:tab w:val="left" w:pos="360"/>
              </w:tabs>
              <w:jc w:val="center"/>
            </w:pPr>
            <w:r>
              <w:t>№</w:t>
            </w:r>
          </w:p>
          <w:p w:rsidR="00E34F3F" w:rsidRPr="00086A82" w:rsidRDefault="00E34F3F" w:rsidP="00D41D04">
            <w:pPr>
              <w:tabs>
                <w:tab w:val="left" w:pos="360"/>
              </w:tabs>
              <w:jc w:val="center"/>
            </w:pPr>
            <w:r>
              <w:t>п/п</w:t>
            </w: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120"/>
              </w:tabs>
              <w:ind w:right="-51"/>
              <w:jc w:val="center"/>
            </w:pPr>
            <w:r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360"/>
              </w:tabs>
              <w:jc w:val="center"/>
            </w:pPr>
            <w:r>
              <w:t>Срок устранения нарушений</w:t>
            </w:r>
          </w:p>
        </w:tc>
      </w:tr>
      <w:tr w:rsidR="00E34F3F">
        <w:trPr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3F" w:rsidRPr="00086A82" w:rsidRDefault="00E34F3F" w:rsidP="00D41D0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Default="00E34F3F" w:rsidP="00D41D04">
            <w:pPr>
              <w:tabs>
                <w:tab w:val="left" w:pos="360"/>
              </w:tabs>
              <w:jc w:val="center"/>
            </w:pPr>
          </w:p>
          <w:p w:rsidR="00E34F3F" w:rsidRPr="00086A82" w:rsidRDefault="00E34F3F" w:rsidP="00D41D04">
            <w:pPr>
              <w:tabs>
                <w:tab w:val="left" w:pos="360"/>
              </w:tabs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360"/>
              </w:tabs>
              <w:jc w:val="center"/>
            </w:pPr>
          </w:p>
        </w:tc>
      </w:tr>
      <w:tr w:rsidR="00E34F3F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3F" w:rsidRPr="00086A82" w:rsidRDefault="00E34F3F" w:rsidP="00D41D04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360"/>
              </w:tabs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360"/>
              </w:tabs>
              <w:jc w:val="both"/>
            </w:pPr>
          </w:p>
        </w:tc>
      </w:tr>
      <w:tr w:rsidR="00E34F3F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3F" w:rsidRPr="00086A82" w:rsidRDefault="00E34F3F" w:rsidP="00D41D0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360"/>
              </w:tabs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360"/>
              </w:tabs>
              <w:jc w:val="both"/>
            </w:pPr>
          </w:p>
        </w:tc>
      </w:tr>
      <w:tr w:rsidR="00E34F3F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3F" w:rsidRDefault="00E34F3F" w:rsidP="00D41D04">
            <w:pPr>
              <w:tabs>
                <w:tab w:val="left" w:pos="360"/>
              </w:tabs>
              <w:jc w:val="center"/>
            </w:pPr>
          </w:p>
        </w:tc>
        <w:tc>
          <w:tcPr>
            <w:tcW w:w="6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360"/>
              </w:tabs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F" w:rsidRPr="00086A82" w:rsidRDefault="00E34F3F" w:rsidP="00D41D04">
            <w:pPr>
              <w:tabs>
                <w:tab w:val="left" w:pos="360"/>
              </w:tabs>
              <w:jc w:val="both"/>
            </w:pPr>
          </w:p>
        </w:tc>
      </w:tr>
      <w:tr w:rsidR="00E34F3F">
        <w:trPr>
          <w:trHeight w:val="255"/>
        </w:trPr>
        <w:tc>
          <w:tcPr>
            <w:tcW w:w="9742" w:type="dxa"/>
            <w:gridSpan w:val="9"/>
            <w:tcBorders>
              <w:top w:val="single" w:sz="4" w:space="0" w:color="auto"/>
            </w:tcBorders>
          </w:tcPr>
          <w:p w:rsidR="00E34F3F" w:rsidRDefault="00E34F3F" w:rsidP="00D41D04">
            <w:pPr>
              <w:tabs>
                <w:tab w:val="left" w:pos="360"/>
              </w:tabs>
              <w:spacing w:before="120"/>
              <w:ind w:firstLine="340"/>
              <w:jc w:val="both"/>
              <w:rPr>
                <w:spacing w:val="-6"/>
                <w:sz w:val="26"/>
                <w:szCs w:val="26"/>
              </w:rPr>
            </w:pPr>
          </w:p>
          <w:p w:rsidR="00E34F3F" w:rsidRPr="004D7C31" w:rsidRDefault="00E34F3F" w:rsidP="00D41D04">
            <w:pPr>
              <w:tabs>
                <w:tab w:val="left" w:pos="360"/>
              </w:tabs>
              <w:spacing w:before="120"/>
              <w:ind w:firstLine="340"/>
              <w:jc w:val="both"/>
              <w:rPr>
                <w:spacing w:val="-6"/>
                <w:sz w:val="26"/>
                <w:szCs w:val="26"/>
              </w:rPr>
            </w:pPr>
            <w:r w:rsidRPr="004D7C31">
              <w:rPr>
                <w:spacing w:val="-6"/>
                <w:sz w:val="26"/>
                <w:szCs w:val="26"/>
              </w:rPr>
              <w:t xml:space="preserve">О выполнении настоящего предписания уведомить </w:t>
            </w:r>
            <w:r>
              <w:rPr>
                <w:spacing w:val="-6"/>
                <w:sz w:val="26"/>
                <w:szCs w:val="26"/>
              </w:rPr>
              <w:t xml:space="preserve">в письменной форме </w:t>
            </w:r>
            <w:r w:rsidRPr="004D7C31">
              <w:rPr>
                <w:spacing w:val="-6"/>
                <w:sz w:val="26"/>
                <w:szCs w:val="26"/>
              </w:rPr>
              <w:t>в срок до «___» ______</w:t>
            </w:r>
            <w:r>
              <w:rPr>
                <w:spacing w:val="-6"/>
                <w:sz w:val="26"/>
                <w:szCs w:val="26"/>
              </w:rPr>
              <w:t>__</w:t>
            </w:r>
            <w:r w:rsidRPr="004D7C31">
              <w:rPr>
                <w:spacing w:val="-6"/>
                <w:sz w:val="26"/>
                <w:szCs w:val="26"/>
              </w:rPr>
              <w:t>_</w:t>
            </w:r>
            <w:r>
              <w:rPr>
                <w:spacing w:val="-6"/>
                <w:sz w:val="26"/>
                <w:szCs w:val="26"/>
              </w:rPr>
              <w:t>__</w:t>
            </w:r>
            <w:r w:rsidRPr="004D7C31">
              <w:rPr>
                <w:spacing w:val="-6"/>
                <w:sz w:val="26"/>
                <w:szCs w:val="26"/>
              </w:rPr>
              <w:t xml:space="preserve"> 200__ г. </w:t>
            </w:r>
          </w:p>
          <w:p w:rsidR="00E34F3F" w:rsidRDefault="00E34F3F" w:rsidP="00D41D04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E34F3F">
        <w:trPr>
          <w:trHeight w:val="299"/>
        </w:trPr>
        <w:tc>
          <w:tcPr>
            <w:tcW w:w="3699" w:type="dxa"/>
            <w:gridSpan w:val="3"/>
            <w:tcBorders>
              <w:bottom w:val="single" w:sz="4" w:space="0" w:color="auto"/>
            </w:tcBorders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E34F3F" w:rsidRDefault="00E34F3F" w:rsidP="00D41D0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34F3F">
        <w:trPr>
          <w:trHeight w:val="657"/>
        </w:trPr>
        <w:tc>
          <w:tcPr>
            <w:tcW w:w="3699" w:type="dxa"/>
            <w:gridSpan w:val="3"/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</w:t>
            </w:r>
            <w:r w:rsidRPr="00F03D0C">
              <w:rPr>
                <w:i/>
                <w:sz w:val="18"/>
                <w:szCs w:val="18"/>
              </w:rPr>
              <w:t>олжность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2907" w:type="dxa"/>
            <w:gridSpan w:val="3"/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3136" w:type="dxa"/>
            <w:gridSpan w:val="3"/>
          </w:tcPr>
          <w:p w:rsidR="00E34F3F" w:rsidRDefault="00E34F3F" w:rsidP="00D41D0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  <w:tr w:rsidR="00E34F3F">
        <w:trPr>
          <w:trHeight w:val="823"/>
        </w:trPr>
        <w:tc>
          <w:tcPr>
            <w:tcW w:w="9742" w:type="dxa"/>
            <w:gridSpan w:val="9"/>
          </w:tcPr>
          <w:p w:rsidR="00E34F3F" w:rsidRDefault="00E34F3F" w:rsidP="00D41D04">
            <w:pPr>
              <w:rPr>
                <w:sz w:val="26"/>
                <w:szCs w:val="26"/>
              </w:rPr>
            </w:pPr>
          </w:p>
          <w:p w:rsidR="00E34F3F" w:rsidRDefault="00E34F3F" w:rsidP="00D41D04">
            <w:pPr>
              <w:rPr>
                <w:sz w:val="26"/>
                <w:szCs w:val="26"/>
              </w:rPr>
            </w:pPr>
          </w:p>
          <w:p w:rsidR="00E34F3F" w:rsidRDefault="00E34F3F" w:rsidP="00D41D04">
            <w:r>
              <w:rPr>
                <w:sz w:val="26"/>
                <w:szCs w:val="26"/>
              </w:rPr>
              <w:t>Предписание для исполнения получил: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  <w:r>
              <w:t xml:space="preserve"> </w:t>
            </w:r>
          </w:p>
        </w:tc>
      </w:tr>
      <w:tr w:rsidR="00E34F3F">
        <w:trPr>
          <w:trHeight w:val="299"/>
        </w:trPr>
        <w:tc>
          <w:tcPr>
            <w:tcW w:w="3699" w:type="dxa"/>
            <w:gridSpan w:val="3"/>
            <w:tcBorders>
              <w:bottom w:val="single" w:sz="4" w:space="0" w:color="auto"/>
            </w:tcBorders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E34F3F" w:rsidRDefault="00E34F3F" w:rsidP="00D41D0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34F3F">
        <w:trPr>
          <w:trHeight w:val="349"/>
        </w:trPr>
        <w:tc>
          <w:tcPr>
            <w:tcW w:w="3699" w:type="dxa"/>
            <w:gridSpan w:val="3"/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(д</w:t>
            </w:r>
            <w:r w:rsidRPr="00F03D0C">
              <w:rPr>
                <w:i/>
                <w:sz w:val="18"/>
                <w:szCs w:val="18"/>
              </w:rPr>
              <w:t>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07" w:type="dxa"/>
            <w:gridSpan w:val="3"/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(подпись)</w:t>
            </w:r>
          </w:p>
        </w:tc>
        <w:tc>
          <w:tcPr>
            <w:tcW w:w="3136" w:type="dxa"/>
            <w:gridSpan w:val="3"/>
          </w:tcPr>
          <w:p w:rsidR="00E34F3F" w:rsidRDefault="00E34F3F" w:rsidP="00D41D0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(расшифровка подписи)</w:t>
            </w:r>
          </w:p>
        </w:tc>
      </w:tr>
      <w:tr w:rsidR="00E34F3F">
        <w:trPr>
          <w:trHeight w:val="349"/>
        </w:trPr>
        <w:tc>
          <w:tcPr>
            <w:tcW w:w="3699" w:type="dxa"/>
            <w:gridSpan w:val="3"/>
          </w:tcPr>
          <w:p w:rsidR="00E34F3F" w:rsidRDefault="00E34F3F" w:rsidP="00D41D04">
            <w:pPr>
              <w:rPr>
                <w:i/>
                <w:iCs/>
                <w:sz w:val="18"/>
                <w:szCs w:val="18"/>
              </w:rPr>
            </w:pPr>
            <w:r>
              <w:t>«____» ____________ 2000____г.</w:t>
            </w:r>
          </w:p>
        </w:tc>
        <w:tc>
          <w:tcPr>
            <w:tcW w:w="2907" w:type="dxa"/>
            <w:gridSpan w:val="3"/>
          </w:tcPr>
          <w:p w:rsidR="00E34F3F" w:rsidRDefault="00E34F3F" w:rsidP="00D41D0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36" w:type="dxa"/>
            <w:gridSpan w:val="3"/>
          </w:tcPr>
          <w:p w:rsidR="00E34F3F" w:rsidRDefault="00E34F3F" w:rsidP="00D41D0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34F3F" w:rsidRDefault="00E34F3F" w:rsidP="00D41D04"/>
    <w:p w:rsidR="00E34F3F" w:rsidRDefault="00E34F3F" w:rsidP="00D41D04">
      <w:pPr>
        <w:rPr>
          <w:sz w:val="28"/>
          <w:szCs w:val="28"/>
        </w:rPr>
      </w:pPr>
    </w:p>
    <w:p w:rsidR="0056332C" w:rsidRDefault="0056332C" w:rsidP="00F733E9">
      <w:pPr>
        <w:ind w:left="283" w:right="141" w:hanging="283"/>
        <w:jc w:val="both"/>
        <w:rPr>
          <w:b/>
          <w:sz w:val="28"/>
          <w:szCs w:val="28"/>
        </w:rPr>
        <w:sectPr w:rsidR="0056332C" w:rsidSect="00D41D04">
          <w:footnotePr>
            <w:numRestart w:val="eachSect"/>
          </w:footnotePr>
          <w:pgSz w:w="11905" w:h="16837" w:code="9"/>
          <w:pgMar w:top="851" w:right="985" w:bottom="1135" w:left="1560" w:header="720" w:footer="720" w:gutter="0"/>
          <w:pgNumType w:start="1"/>
          <w:cols w:space="720"/>
          <w:titlePg/>
          <w:docGrid w:linePitch="360"/>
        </w:sectPr>
      </w:pPr>
    </w:p>
    <w:p w:rsidR="0056332C" w:rsidRDefault="0056332C" w:rsidP="0056332C">
      <w:pPr>
        <w:pStyle w:val="ConsPlusNormal"/>
        <w:widowControl/>
        <w:spacing w:line="33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B130E" w:rsidRPr="00BB130E" w:rsidRDefault="00A97643" w:rsidP="00B634C4">
      <w:pPr>
        <w:pStyle w:val="ConsPlusNormal"/>
        <w:widowControl/>
        <w:ind w:left="720" w:right="113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</w:t>
      </w:r>
      <w:r w:rsidR="00BB130E">
        <w:rPr>
          <w:rFonts w:ascii="Times New Roman" w:hAnsi="Times New Roman" w:cs="Times New Roman"/>
          <w:sz w:val="28"/>
          <w:szCs w:val="28"/>
        </w:rPr>
        <w:t xml:space="preserve">а </w:t>
      </w:r>
      <w:r w:rsidR="00BB130E" w:rsidRPr="00BB130E">
        <w:rPr>
          <w:rFonts w:ascii="Times New Roman" w:hAnsi="Times New Roman" w:cs="Times New Roman"/>
          <w:sz w:val="28"/>
          <w:szCs w:val="28"/>
        </w:rPr>
        <w:t xml:space="preserve">осуществления контроля за деятельностью членов саморегулируемой организации </w:t>
      </w:r>
      <w:r w:rsidR="00B634C4"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</w:t>
      </w:r>
    </w:p>
    <w:p w:rsidR="00BB130E" w:rsidRDefault="00BB130E" w:rsidP="0056332C">
      <w:pPr>
        <w:pStyle w:val="ConsPlusNormal"/>
        <w:widowControl/>
        <w:spacing w:line="33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332C" w:rsidRDefault="0056332C" w:rsidP="0056332C">
      <w:pPr>
        <w:pStyle w:val="ConsPlusNormal"/>
        <w:widowControl/>
        <w:spacing w:line="33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2"/>
        <w:gridCol w:w="2897"/>
        <w:gridCol w:w="2707"/>
      </w:tblGrid>
      <w:tr w:rsidR="0056332C" w:rsidRPr="00793F75" w:rsidTr="00793F75">
        <w:tc>
          <w:tcPr>
            <w:tcW w:w="3972" w:type="dxa"/>
            <w:vAlign w:val="center"/>
          </w:tcPr>
          <w:p w:rsidR="0056332C" w:rsidRPr="00793F75" w:rsidRDefault="0056332C" w:rsidP="0079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7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должности </w:t>
            </w:r>
          </w:p>
          <w:p w:rsidR="0056332C" w:rsidRPr="00793F75" w:rsidRDefault="0056332C" w:rsidP="0079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75">
              <w:rPr>
                <w:rFonts w:ascii="Times New Roman" w:hAnsi="Times New Roman" w:cs="Times New Roman"/>
                <w:sz w:val="22"/>
                <w:szCs w:val="22"/>
              </w:rPr>
              <w:t>согласующего лица</w:t>
            </w:r>
          </w:p>
        </w:tc>
        <w:tc>
          <w:tcPr>
            <w:tcW w:w="2897" w:type="dxa"/>
            <w:vAlign w:val="center"/>
          </w:tcPr>
          <w:p w:rsidR="0056332C" w:rsidRPr="00793F75" w:rsidRDefault="0056332C" w:rsidP="0079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75">
              <w:rPr>
                <w:rFonts w:ascii="Times New Roman" w:hAnsi="Times New Roman" w:cs="Times New Roman"/>
                <w:sz w:val="22"/>
                <w:szCs w:val="22"/>
              </w:rPr>
              <w:t>Подпись и дата</w:t>
            </w:r>
          </w:p>
        </w:tc>
        <w:tc>
          <w:tcPr>
            <w:tcW w:w="2707" w:type="dxa"/>
            <w:vAlign w:val="center"/>
          </w:tcPr>
          <w:p w:rsidR="0056332C" w:rsidRPr="00793F75" w:rsidRDefault="0056332C" w:rsidP="0079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2C" w:rsidRPr="00793F75" w:rsidTr="00793F75">
        <w:tc>
          <w:tcPr>
            <w:tcW w:w="3972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6332C" w:rsidRPr="00793F75" w:rsidRDefault="0056332C" w:rsidP="00793F75">
            <w:pPr>
              <w:pStyle w:val="ConsPlusNormal"/>
              <w:widowControl/>
              <w:spacing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32C" w:rsidRDefault="0056332C" w:rsidP="0056332C">
      <w:pPr>
        <w:pStyle w:val="ConsPlusNormal"/>
        <w:widowControl/>
        <w:spacing w:line="33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32C" w:rsidRDefault="0056332C" w:rsidP="0056332C">
      <w:pPr>
        <w:pStyle w:val="ConsPlusNormal"/>
        <w:widowControl/>
        <w:spacing w:line="33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32C" w:rsidRDefault="0056332C" w:rsidP="0056332C">
      <w:pPr>
        <w:pStyle w:val="ConsPlusNormal"/>
        <w:widowControl/>
        <w:spacing w:line="33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32C" w:rsidRDefault="0056332C" w:rsidP="0056332C">
      <w:pPr>
        <w:pStyle w:val="ConsPlusNormal"/>
        <w:widowControl/>
        <w:spacing w:line="33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32C" w:rsidRDefault="0056332C" w:rsidP="0056332C">
      <w:pPr>
        <w:pStyle w:val="ConsPlusNormal"/>
        <w:widowControl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6332C" w:rsidRDefault="0056332C" w:rsidP="0056332C">
      <w:pPr>
        <w:pStyle w:val="ConsPlusNormal"/>
        <w:widowControl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ind w:left="567" w:right="141" w:hanging="283"/>
        <w:jc w:val="both"/>
        <w:rPr>
          <w:b/>
        </w:rPr>
      </w:pPr>
      <w:r>
        <w:rPr>
          <w:b/>
        </w:rPr>
        <w:t>______________________</w:t>
      </w:r>
      <w:r w:rsidRPr="00CE5B36">
        <w:rPr>
          <w:b/>
        </w:rPr>
        <w:t xml:space="preserve">    </w:t>
      </w:r>
      <w:r>
        <w:rPr>
          <w:b/>
        </w:rPr>
        <w:t xml:space="preserve">______________________ </w:t>
      </w:r>
      <w:r w:rsidRPr="00CE5B36">
        <w:rPr>
          <w:b/>
        </w:rPr>
        <w:t xml:space="preserve">  </w:t>
      </w:r>
      <w:r>
        <w:rPr>
          <w:b/>
        </w:rPr>
        <w:t xml:space="preserve"> _________________________  </w:t>
      </w:r>
      <w:r w:rsidRPr="00CE5B36">
        <w:rPr>
          <w:b/>
        </w:rPr>
        <w:t xml:space="preserve"> </w:t>
      </w:r>
      <w:r>
        <w:rPr>
          <w:b/>
        </w:rPr>
        <w:t xml:space="preserve"> </w:t>
      </w:r>
    </w:p>
    <w:p w:rsidR="00B634C4" w:rsidRDefault="00B634C4" w:rsidP="00B634C4">
      <w:pPr>
        <w:ind w:left="567" w:right="141" w:hanging="283"/>
        <w:jc w:val="both"/>
        <w:rPr>
          <w:spacing w:val="-6"/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           Должность                                            Подпись                                                Расшифровка подписи  </w:t>
      </w:r>
    </w:p>
    <w:p w:rsidR="0056332C" w:rsidRDefault="0056332C" w:rsidP="0056332C">
      <w:pPr>
        <w:pStyle w:val="ConsPlusNormal"/>
        <w:widowControl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FF3" w:rsidRPr="00F733E9" w:rsidRDefault="00051FF3" w:rsidP="0056332C">
      <w:pPr>
        <w:ind w:left="283" w:right="141" w:hanging="283"/>
        <w:jc w:val="both"/>
      </w:pPr>
    </w:p>
    <w:sectPr w:rsidR="00051FF3" w:rsidRPr="00F733E9" w:rsidSect="00D41D04">
      <w:headerReference w:type="default" r:id="rId11"/>
      <w:footnotePr>
        <w:numRestart w:val="eachSect"/>
      </w:footnotePr>
      <w:pgSz w:w="11905" w:h="16837" w:code="9"/>
      <w:pgMar w:top="851" w:right="985" w:bottom="113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5A" w:rsidRDefault="002C185A">
      <w:r>
        <w:separator/>
      </w:r>
    </w:p>
  </w:endnote>
  <w:endnote w:type="continuationSeparator" w:id="0">
    <w:p w:rsidR="002C185A" w:rsidRDefault="002C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5A" w:rsidRDefault="002C185A">
      <w:r>
        <w:separator/>
      </w:r>
    </w:p>
  </w:footnote>
  <w:footnote w:type="continuationSeparator" w:id="0">
    <w:p w:rsidR="002C185A" w:rsidRDefault="002C185A">
      <w:r>
        <w:continuationSeparator/>
      </w:r>
    </w:p>
  </w:footnote>
  <w:footnote w:id="1">
    <w:p w:rsidR="00843F76" w:rsidRDefault="00843F76">
      <w:pPr>
        <w:pStyle w:val="af"/>
      </w:pPr>
      <w:r>
        <w:rPr>
          <w:rStyle w:val="af0"/>
        </w:rPr>
        <w:t>1</w:t>
      </w:r>
      <w:r w:rsidRPr="00810E3B">
        <w:rPr>
          <w:rStyle w:val="af0"/>
          <w:spacing w:val="-6"/>
        </w:rPr>
        <w:t>)</w:t>
      </w:r>
      <w:r w:rsidRPr="00810E3B">
        <w:rPr>
          <w:spacing w:val="-6"/>
        </w:rPr>
        <w:t xml:space="preserve">  Прилагаются материалы проверки (объяснения, обоснования, материалы и т.д.</w:t>
      </w:r>
      <w:r>
        <w:rPr>
          <w:spacing w:val="-6"/>
        </w:rPr>
        <w:t xml:space="preserve">, </w:t>
      </w:r>
      <w:r w:rsidRPr="00810E3B">
        <w:rPr>
          <w:spacing w:val="-6"/>
        </w:rPr>
        <w:t>полученные в ходе проверки).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642"/>
      <w:docPartObj>
        <w:docPartGallery w:val="Page Numbers (Top of Page)"/>
        <w:docPartUnique/>
      </w:docPartObj>
    </w:sdtPr>
    <w:sdtContent>
      <w:p w:rsidR="00843F76" w:rsidRDefault="0028786A">
        <w:pPr>
          <w:pStyle w:val="a9"/>
          <w:jc w:val="center"/>
        </w:pPr>
        <w:fldSimple w:instr=" PAGE   \* MERGEFORMAT ">
          <w:r w:rsidR="003C0F3B">
            <w:rPr>
              <w:noProof/>
            </w:rPr>
            <w:t>2</w:t>
          </w:r>
        </w:fldSimple>
      </w:p>
    </w:sdtContent>
  </w:sdt>
  <w:p w:rsidR="00843F76" w:rsidRDefault="00843F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76" w:rsidRPr="00A312EE" w:rsidRDefault="00843F76" w:rsidP="00A312E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76" w:rsidRDefault="0028786A" w:rsidP="00A40EE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3F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51BE">
      <w:rPr>
        <w:rStyle w:val="a4"/>
        <w:noProof/>
      </w:rPr>
      <w:t>2</w:t>
    </w:r>
    <w:r>
      <w:rPr>
        <w:rStyle w:val="a4"/>
      </w:rPr>
      <w:fldChar w:fldCharType="end"/>
    </w:r>
  </w:p>
  <w:p w:rsidR="00843F76" w:rsidRPr="00990545" w:rsidRDefault="00843F76" w:rsidP="0099054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76" w:rsidRPr="006D44DB" w:rsidRDefault="00843F76" w:rsidP="00A40EE1">
    <w:pPr>
      <w:pStyle w:val="a9"/>
      <w:jc w:val="right"/>
    </w:pPr>
    <w:r w:rsidRPr="006D44DB">
      <w:t xml:space="preserve">Приложение </w:t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-3600"/>
        </w:tabs>
        <w:ind w:left="-3600" w:hanging="360"/>
      </w:pPr>
      <w:rPr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-3240"/>
        </w:tabs>
        <w:ind w:left="-3240" w:hanging="360"/>
      </w:pPr>
      <w:rPr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-2880"/>
        </w:tabs>
        <w:ind w:left="-2880" w:hanging="360"/>
      </w:pPr>
    </w:lvl>
    <w:lvl w:ilvl="3">
      <w:start w:val="1"/>
      <w:numFmt w:val="decimal"/>
      <w:lvlText w:val="%1.%2.%3.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decimal"/>
      <w:lvlText w:val="%1.%2.%3.%4.%5."/>
      <w:lvlJc w:val="left"/>
      <w:pPr>
        <w:tabs>
          <w:tab w:val="num" w:pos="-2160"/>
        </w:tabs>
        <w:ind w:left="-2160" w:hanging="36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-1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DD"/>
    <w:rsid w:val="00016892"/>
    <w:rsid w:val="00024C51"/>
    <w:rsid w:val="0002505B"/>
    <w:rsid w:val="000260FD"/>
    <w:rsid w:val="00051FF3"/>
    <w:rsid w:val="0005350C"/>
    <w:rsid w:val="00073C97"/>
    <w:rsid w:val="000831A4"/>
    <w:rsid w:val="00096A99"/>
    <w:rsid w:val="000D4E2A"/>
    <w:rsid w:val="000E5D7C"/>
    <w:rsid w:val="000F5AA0"/>
    <w:rsid w:val="00104A75"/>
    <w:rsid w:val="001351BE"/>
    <w:rsid w:val="001400FC"/>
    <w:rsid w:val="00197074"/>
    <w:rsid w:val="001B1691"/>
    <w:rsid w:val="001D6ED2"/>
    <w:rsid w:val="001E7141"/>
    <w:rsid w:val="00254EC0"/>
    <w:rsid w:val="00265571"/>
    <w:rsid w:val="00270FC7"/>
    <w:rsid w:val="00274584"/>
    <w:rsid w:val="0028786A"/>
    <w:rsid w:val="00294316"/>
    <w:rsid w:val="00297EF5"/>
    <w:rsid w:val="002A1DAF"/>
    <w:rsid w:val="002A6735"/>
    <w:rsid w:val="002B2758"/>
    <w:rsid w:val="002C185A"/>
    <w:rsid w:val="002C41B0"/>
    <w:rsid w:val="002E36B1"/>
    <w:rsid w:val="002E3764"/>
    <w:rsid w:val="00310C2D"/>
    <w:rsid w:val="003142BD"/>
    <w:rsid w:val="00355E90"/>
    <w:rsid w:val="00356AD2"/>
    <w:rsid w:val="003576C7"/>
    <w:rsid w:val="00374E26"/>
    <w:rsid w:val="003837D7"/>
    <w:rsid w:val="00387085"/>
    <w:rsid w:val="003870BA"/>
    <w:rsid w:val="00393003"/>
    <w:rsid w:val="003B5578"/>
    <w:rsid w:val="003C0F3B"/>
    <w:rsid w:val="003E50BF"/>
    <w:rsid w:val="003F7A7E"/>
    <w:rsid w:val="004045CC"/>
    <w:rsid w:val="00424E02"/>
    <w:rsid w:val="00430A9B"/>
    <w:rsid w:val="0044111F"/>
    <w:rsid w:val="00493823"/>
    <w:rsid w:val="00494F85"/>
    <w:rsid w:val="004C193B"/>
    <w:rsid w:val="004D70C1"/>
    <w:rsid w:val="004E457D"/>
    <w:rsid w:val="004F68B7"/>
    <w:rsid w:val="00514231"/>
    <w:rsid w:val="00542368"/>
    <w:rsid w:val="0056332C"/>
    <w:rsid w:val="00580A57"/>
    <w:rsid w:val="005A050E"/>
    <w:rsid w:val="005A1226"/>
    <w:rsid w:val="005B18D8"/>
    <w:rsid w:val="005B29D7"/>
    <w:rsid w:val="005C7ED0"/>
    <w:rsid w:val="005D36F1"/>
    <w:rsid w:val="005F05FA"/>
    <w:rsid w:val="00603377"/>
    <w:rsid w:val="00610A53"/>
    <w:rsid w:val="006244E9"/>
    <w:rsid w:val="00634C18"/>
    <w:rsid w:val="0064055A"/>
    <w:rsid w:val="00645A79"/>
    <w:rsid w:val="006513B6"/>
    <w:rsid w:val="00661F27"/>
    <w:rsid w:val="006646C2"/>
    <w:rsid w:val="00676AED"/>
    <w:rsid w:val="00690700"/>
    <w:rsid w:val="00727F2C"/>
    <w:rsid w:val="00731FA4"/>
    <w:rsid w:val="007408B7"/>
    <w:rsid w:val="007526DA"/>
    <w:rsid w:val="00777917"/>
    <w:rsid w:val="007865C6"/>
    <w:rsid w:val="00793F75"/>
    <w:rsid w:val="007B521B"/>
    <w:rsid w:val="007B63B4"/>
    <w:rsid w:val="007D4E2E"/>
    <w:rsid w:val="007D7D0C"/>
    <w:rsid w:val="007E051B"/>
    <w:rsid w:val="007E1237"/>
    <w:rsid w:val="007F5CE8"/>
    <w:rsid w:val="00800A70"/>
    <w:rsid w:val="00803044"/>
    <w:rsid w:val="00810E3B"/>
    <w:rsid w:val="00812D1E"/>
    <w:rsid w:val="00817761"/>
    <w:rsid w:val="0083329F"/>
    <w:rsid w:val="00842FB0"/>
    <w:rsid w:val="00843F76"/>
    <w:rsid w:val="00847E89"/>
    <w:rsid w:val="008535CF"/>
    <w:rsid w:val="00865369"/>
    <w:rsid w:val="008A12AB"/>
    <w:rsid w:val="008D7437"/>
    <w:rsid w:val="008F3C9E"/>
    <w:rsid w:val="00922485"/>
    <w:rsid w:val="00945ACA"/>
    <w:rsid w:val="00946A63"/>
    <w:rsid w:val="00957214"/>
    <w:rsid w:val="00966D08"/>
    <w:rsid w:val="0097048A"/>
    <w:rsid w:val="00980DDD"/>
    <w:rsid w:val="00984AB6"/>
    <w:rsid w:val="00990545"/>
    <w:rsid w:val="00990982"/>
    <w:rsid w:val="00991476"/>
    <w:rsid w:val="009B22EF"/>
    <w:rsid w:val="009D4650"/>
    <w:rsid w:val="009E1EA0"/>
    <w:rsid w:val="00A04D38"/>
    <w:rsid w:val="00A13EBF"/>
    <w:rsid w:val="00A312EE"/>
    <w:rsid w:val="00A40EE1"/>
    <w:rsid w:val="00A57D02"/>
    <w:rsid w:val="00A65661"/>
    <w:rsid w:val="00A8636C"/>
    <w:rsid w:val="00A97643"/>
    <w:rsid w:val="00AB1ADD"/>
    <w:rsid w:val="00AB3DA6"/>
    <w:rsid w:val="00AB513B"/>
    <w:rsid w:val="00AC1D07"/>
    <w:rsid w:val="00AF5677"/>
    <w:rsid w:val="00AF6A2D"/>
    <w:rsid w:val="00B04569"/>
    <w:rsid w:val="00B16D76"/>
    <w:rsid w:val="00B25FAA"/>
    <w:rsid w:val="00B4476E"/>
    <w:rsid w:val="00B634C4"/>
    <w:rsid w:val="00BA597E"/>
    <w:rsid w:val="00BB095B"/>
    <w:rsid w:val="00BB130E"/>
    <w:rsid w:val="00BD576A"/>
    <w:rsid w:val="00BE4BAC"/>
    <w:rsid w:val="00BF3D4F"/>
    <w:rsid w:val="00C05B88"/>
    <w:rsid w:val="00C2210D"/>
    <w:rsid w:val="00C43568"/>
    <w:rsid w:val="00C72D3A"/>
    <w:rsid w:val="00C7353D"/>
    <w:rsid w:val="00C81AD1"/>
    <w:rsid w:val="00C96042"/>
    <w:rsid w:val="00CB0D60"/>
    <w:rsid w:val="00CB1890"/>
    <w:rsid w:val="00CC0CC6"/>
    <w:rsid w:val="00CC4246"/>
    <w:rsid w:val="00CD0F48"/>
    <w:rsid w:val="00CD4698"/>
    <w:rsid w:val="00CE4670"/>
    <w:rsid w:val="00D0014A"/>
    <w:rsid w:val="00D01988"/>
    <w:rsid w:val="00D17FBF"/>
    <w:rsid w:val="00D36C2B"/>
    <w:rsid w:val="00D41D04"/>
    <w:rsid w:val="00D71313"/>
    <w:rsid w:val="00D71ECB"/>
    <w:rsid w:val="00D9307E"/>
    <w:rsid w:val="00DA4764"/>
    <w:rsid w:val="00DA5E40"/>
    <w:rsid w:val="00DB28F5"/>
    <w:rsid w:val="00DC0845"/>
    <w:rsid w:val="00DC6FA4"/>
    <w:rsid w:val="00DC7591"/>
    <w:rsid w:val="00E22487"/>
    <w:rsid w:val="00E24CC0"/>
    <w:rsid w:val="00E34F3F"/>
    <w:rsid w:val="00E36CE7"/>
    <w:rsid w:val="00E40A18"/>
    <w:rsid w:val="00E828F9"/>
    <w:rsid w:val="00E84FA2"/>
    <w:rsid w:val="00EC4451"/>
    <w:rsid w:val="00ED1411"/>
    <w:rsid w:val="00F007CB"/>
    <w:rsid w:val="00F0771B"/>
    <w:rsid w:val="00F212BA"/>
    <w:rsid w:val="00F2376E"/>
    <w:rsid w:val="00F2407D"/>
    <w:rsid w:val="00F251E2"/>
    <w:rsid w:val="00F3416D"/>
    <w:rsid w:val="00F506AB"/>
    <w:rsid w:val="00F733E9"/>
    <w:rsid w:val="00F874B9"/>
    <w:rsid w:val="00FA54D9"/>
    <w:rsid w:val="00FB1808"/>
    <w:rsid w:val="00FE466C"/>
    <w:rsid w:val="00FE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30A9B"/>
  </w:style>
  <w:style w:type="character" w:customStyle="1" w:styleId="a3">
    <w:name w:val="Символ сноски"/>
    <w:basedOn w:val="1"/>
    <w:rsid w:val="00430A9B"/>
    <w:rPr>
      <w:vertAlign w:val="superscript"/>
    </w:rPr>
  </w:style>
  <w:style w:type="character" w:styleId="a4">
    <w:name w:val="page number"/>
    <w:basedOn w:val="1"/>
    <w:rsid w:val="00430A9B"/>
  </w:style>
  <w:style w:type="character" w:customStyle="1" w:styleId="a5">
    <w:name w:val="Символ нумерации"/>
    <w:rsid w:val="00430A9B"/>
    <w:rPr>
      <w:sz w:val="28"/>
      <w:szCs w:val="28"/>
      <w:u w:val="none"/>
    </w:rPr>
  </w:style>
  <w:style w:type="paragraph" w:customStyle="1" w:styleId="a6">
    <w:name w:val="Заголовок"/>
    <w:basedOn w:val="a"/>
    <w:next w:val="a7"/>
    <w:rsid w:val="00430A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430A9B"/>
    <w:pPr>
      <w:spacing w:after="120"/>
    </w:pPr>
  </w:style>
  <w:style w:type="paragraph" w:styleId="a8">
    <w:name w:val="List"/>
    <w:basedOn w:val="a7"/>
    <w:rsid w:val="00430A9B"/>
    <w:rPr>
      <w:rFonts w:cs="Tahoma"/>
    </w:rPr>
  </w:style>
  <w:style w:type="paragraph" w:customStyle="1" w:styleId="10">
    <w:name w:val="Название1"/>
    <w:basedOn w:val="a"/>
    <w:rsid w:val="00430A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30A9B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430A9B"/>
    <w:pPr>
      <w:tabs>
        <w:tab w:val="center" w:pos="4677"/>
        <w:tab w:val="right" w:pos="9355"/>
      </w:tabs>
    </w:pPr>
  </w:style>
  <w:style w:type="paragraph" w:customStyle="1" w:styleId="12">
    <w:name w:val="Стиль1"/>
    <w:basedOn w:val="a"/>
    <w:rsid w:val="00430A9B"/>
    <w:pPr>
      <w:spacing w:line="300" w:lineRule="auto"/>
      <w:ind w:firstLine="709"/>
      <w:jc w:val="both"/>
    </w:pPr>
  </w:style>
  <w:style w:type="paragraph" w:customStyle="1" w:styleId="ab">
    <w:name w:val="Содержимое врезки"/>
    <w:basedOn w:val="a7"/>
    <w:rsid w:val="00430A9B"/>
  </w:style>
  <w:style w:type="paragraph" w:styleId="ac">
    <w:name w:val="footer"/>
    <w:basedOn w:val="a"/>
    <w:rsid w:val="00430A9B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link w:val="ae"/>
    <w:uiPriority w:val="99"/>
    <w:semiHidden/>
    <w:unhideWhenUsed/>
    <w:rsid w:val="005C7E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ED0"/>
    <w:rPr>
      <w:rFonts w:ascii="Tahoma" w:hAnsi="Tahoma" w:cs="Tahoma"/>
      <w:sz w:val="16"/>
      <w:szCs w:val="16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D17FBF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D17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7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990545"/>
    <w:rPr>
      <w:sz w:val="20"/>
      <w:szCs w:val="20"/>
    </w:rPr>
  </w:style>
  <w:style w:type="character" w:styleId="af0">
    <w:name w:val="footnote reference"/>
    <w:basedOn w:val="a0"/>
    <w:semiHidden/>
    <w:rsid w:val="00990545"/>
    <w:rPr>
      <w:vertAlign w:val="superscript"/>
    </w:rPr>
  </w:style>
  <w:style w:type="table" w:styleId="af1">
    <w:name w:val="Table Grid"/>
    <w:basedOn w:val="a1"/>
    <w:rsid w:val="0039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A312E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12EE"/>
    <w:rPr>
      <w:sz w:val="24"/>
      <w:szCs w:val="24"/>
      <w:lang w:eastAsia="ar-SA"/>
    </w:rPr>
  </w:style>
  <w:style w:type="paragraph" w:styleId="2">
    <w:name w:val="Body Text First Indent 2"/>
    <w:basedOn w:val="af2"/>
    <w:link w:val="20"/>
    <w:rsid w:val="00A312EE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3"/>
    <w:link w:val="2"/>
    <w:rsid w:val="00A312EE"/>
  </w:style>
  <w:style w:type="paragraph" w:styleId="af4">
    <w:name w:val="Title"/>
    <w:basedOn w:val="a"/>
    <w:link w:val="af5"/>
    <w:qFormat/>
    <w:rsid w:val="001D6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5">
    <w:name w:val="Название Знак"/>
    <w:basedOn w:val="a0"/>
    <w:link w:val="af4"/>
    <w:rsid w:val="001D6ED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882D-FF31-4DBD-B499-AC87D59A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Ревинский</dc:creator>
  <cp:lastModifiedBy>Огнева</cp:lastModifiedBy>
  <cp:revision>3</cp:revision>
  <cp:lastPrinted>2009-11-20T09:16:00Z</cp:lastPrinted>
  <dcterms:created xsi:type="dcterms:W3CDTF">2010-06-18T10:29:00Z</dcterms:created>
  <dcterms:modified xsi:type="dcterms:W3CDTF">2010-06-18T10:30:00Z</dcterms:modified>
</cp:coreProperties>
</file>